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D0" w:rsidRPr="00114A50" w:rsidRDefault="00274ED0" w:rsidP="00114A50">
      <w:pPr>
        <w:pStyle w:val="Nadpis1"/>
        <w:tabs>
          <w:tab w:val="left" w:pos="0"/>
        </w:tabs>
        <w:jc w:val="center"/>
        <w:rPr>
          <w:rFonts w:asciiTheme="minorHAnsi" w:hAnsiTheme="minorHAnsi" w:cstheme="minorHAnsi"/>
          <w:b/>
          <w:sz w:val="24"/>
        </w:rPr>
      </w:pPr>
      <w:r w:rsidRPr="00114A50">
        <w:rPr>
          <w:rFonts w:asciiTheme="minorHAnsi" w:hAnsiTheme="minorHAnsi" w:cstheme="minorHAnsi"/>
          <w:b/>
          <w:sz w:val="24"/>
        </w:rPr>
        <w:t>Z M L U V A   O    D I E L O</w:t>
      </w:r>
      <w:r w:rsidR="007F165E" w:rsidRPr="00114A50">
        <w:rPr>
          <w:rFonts w:asciiTheme="minorHAnsi" w:hAnsiTheme="minorHAnsi" w:cstheme="minorHAnsi"/>
          <w:b/>
          <w:sz w:val="24"/>
        </w:rPr>
        <w:t> č......................</w:t>
      </w:r>
    </w:p>
    <w:p w:rsidR="00274ED0" w:rsidRPr="00114A50" w:rsidRDefault="00274ED0" w:rsidP="00114A50">
      <w:pPr>
        <w:jc w:val="center"/>
        <w:rPr>
          <w:rFonts w:asciiTheme="minorHAnsi" w:hAnsiTheme="minorHAnsi" w:cstheme="minorHAnsi"/>
          <w:sz w:val="22"/>
          <w:szCs w:val="22"/>
        </w:rPr>
      </w:pPr>
      <w:r w:rsidRPr="00114A50">
        <w:rPr>
          <w:rFonts w:asciiTheme="minorHAnsi" w:hAnsiTheme="minorHAnsi" w:cstheme="minorHAnsi"/>
          <w:sz w:val="22"/>
          <w:szCs w:val="22"/>
        </w:rPr>
        <w:t xml:space="preserve">uzatvorená v súlade s § 536 </w:t>
      </w:r>
      <w:proofErr w:type="spellStart"/>
      <w:r w:rsidRPr="00114A50">
        <w:rPr>
          <w:rFonts w:asciiTheme="minorHAnsi" w:hAnsiTheme="minorHAnsi" w:cstheme="minorHAnsi"/>
          <w:sz w:val="22"/>
          <w:szCs w:val="22"/>
        </w:rPr>
        <w:t>nasl</w:t>
      </w:r>
      <w:proofErr w:type="spellEnd"/>
      <w:r w:rsidRPr="00114A50">
        <w:rPr>
          <w:rFonts w:asciiTheme="minorHAnsi" w:hAnsiTheme="minorHAnsi" w:cstheme="minorHAnsi"/>
          <w:sz w:val="22"/>
          <w:szCs w:val="22"/>
        </w:rPr>
        <w:t>. Obchodného zákonníka</w:t>
      </w:r>
    </w:p>
    <w:p w:rsidR="00274ED0" w:rsidRPr="00114A50" w:rsidRDefault="00274ED0" w:rsidP="00114A50">
      <w:pPr>
        <w:jc w:val="center"/>
        <w:rPr>
          <w:rFonts w:asciiTheme="minorHAnsi" w:hAnsiTheme="minorHAnsi" w:cstheme="minorHAnsi"/>
        </w:rPr>
      </w:pPr>
    </w:p>
    <w:p w:rsidR="00274ED0" w:rsidRPr="00114A50" w:rsidRDefault="00274ED0" w:rsidP="00D141C6">
      <w:pPr>
        <w:pStyle w:val="Nadpis2"/>
        <w:tabs>
          <w:tab w:val="left" w:pos="0"/>
        </w:tabs>
        <w:jc w:val="center"/>
        <w:rPr>
          <w:rFonts w:asciiTheme="minorHAnsi" w:hAnsiTheme="minorHAnsi" w:cstheme="minorHAnsi"/>
        </w:rPr>
      </w:pPr>
      <w:r w:rsidRPr="00114A50">
        <w:rPr>
          <w:rFonts w:asciiTheme="minorHAnsi" w:hAnsiTheme="minorHAnsi" w:cstheme="minorHAnsi"/>
        </w:rPr>
        <w:t>Článok 1 – Zmluvné strany</w:t>
      </w:r>
    </w:p>
    <w:p w:rsidR="00274ED0" w:rsidRPr="00114A50" w:rsidRDefault="00274ED0" w:rsidP="00274ED0">
      <w:pPr>
        <w:spacing w:line="100" w:lineRule="atLeast"/>
        <w:jc w:val="both"/>
        <w:rPr>
          <w:rFonts w:asciiTheme="minorHAnsi" w:hAnsiTheme="minorHAnsi" w:cstheme="minorHAnsi"/>
        </w:rPr>
      </w:pPr>
    </w:p>
    <w:p w:rsidR="000F2D8E" w:rsidRPr="00114A50" w:rsidRDefault="00D141C6" w:rsidP="000F2D8E">
      <w:pPr>
        <w:tabs>
          <w:tab w:val="left" w:pos="3969"/>
        </w:tabs>
        <w:spacing w:line="100" w:lineRule="atLeast"/>
        <w:ind w:left="709" w:hanging="709"/>
        <w:jc w:val="both"/>
        <w:rPr>
          <w:rFonts w:asciiTheme="minorHAnsi" w:hAnsiTheme="minorHAnsi" w:cstheme="minorHAnsi"/>
        </w:rPr>
      </w:pPr>
      <w:r w:rsidRPr="00114A50">
        <w:rPr>
          <w:rFonts w:asciiTheme="minorHAnsi" w:hAnsiTheme="minorHAnsi" w:cstheme="minorHAnsi"/>
        </w:rPr>
        <w:t>1.1</w:t>
      </w:r>
      <w:r w:rsidRPr="00114A50">
        <w:rPr>
          <w:rFonts w:asciiTheme="minorHAnsi" w:hAnsiTheme="minorHAnsi" w:cstheme="minorHAnsi"/>
        </w:rPr>
        <w:tab/>
      </w:r>
      <w:r w:rsidR="00274ED0" w:rsidRPr="00114A50">
        <w:rPr>
          <w:rFonts w:asciiTheme="minorHAnsi" w:hAnsiTheme="minorHAnsi" w:cstheme="minorHAnsi"/>
          <w:b/>
        </w:rPr>
        <w:t>Objednávateľ :</w:t>
      </w:r>
      <w:r w:rsidR="00274ED0" w:rsidRPr="00114A50">
        <w:rPr>
          <w:rFonts w:asciiTheme="minorHAnsi" w:hAnsiTheme="minorHAnsi" w:cstheme="minorHAnsi"/>
        </w:rPr>
        <w:tab/>
      </w:r>
      <w:r w:rsidR="007F5E57" w:rsidRPr="00114A50">
        <w:rPr>
          <w:rFonts w:asciiTheme="minorHAnsi" w:hAnsiTheme="minorHAnsi" w:cstheme="minorHAnsi"/>
        </w:rPr>
        <w:t xml:space="preserve">Obec </w:t>
      </w:r>
      <w:r w:rsidR="00657338">
        <w:rPr>
          <w:rFonts w:asciiTheme="minorHAnsi" w:hAnsiTheme="minorHAnsi" w:cstheme="minorHAnsi"/>
        </w:rPr>
        <w:t>Hrabovčík</w:t>
      </w:r>
    </w:p>
    <w:p w:rsidR="00274ED0" w:rsidRPr="00114A50" w:rsidRDefault="00274ED0" w:rsidP="00274ED0">
      <w:pPr>
        <w:tabs>
          <w:tab w:val="left" w:pos="3969"/>
        </w:tabs>
        <w:spacing w:line="100" w:lineRule="atLeast"/>
        <w:ind w:firstLine="708"/>
        <w:jc w:val="both"/>
        <w:rPr>
          <w:rFonts w:asciiTheme="minorHAnsi" w:hAnsiTheme="minorHAnsi" w:cstheme="minorHAnsi"/>
        </w:rPr>
      </w:pPr>
      <w:r w:rsidRPr="00114A50">
        <w:rPr>
          <w:rFonts w:asciiTheme="minorHAnsi" w:hAnsiTheme="minorHAnsi" w:cstheme="minorHAnsi"/>
        </w:rPr>
        <w:t>Sídlo:</w:t>
      </w:r>
      <w:r w:rsidRPr="00114A50">
        <w:rPr>
          <w:rFonts w:asciiTheme="minorHAnsi" w:hAnsiTheme="minorHAnsi" w:cstheme="minorHAnsi"/>
        </w:rPr>
        <w:tab/>
      </w:r>
      <w:r w:rsidR="004F1F08">
        <w:rPr>
          <w:rFonts w:asciiTheme="minorHAnsi" w:hAnsiTheme="minorHAnsi" w:cstheme="minorHAnsi"/>
        </w:rPr>
        <w:t>H</w:t>
      </w:r>
      <w:r w:rsidR="00657338">
        <w:rPr>
          <w:rFonts w:asciiTheme="minorHAnsi" w:hAnsiTheme="minorHAnsi" w:cstheme="minorHAnsi"/>
        </w:rPr>
        <w:t>rabovčík 126, 089 01  Svidník</w:t>
      </w:r>
    </w:p>
    <w:p w:rsidR="00274ED0" w:rsidRPr="00114A50" w:rsidRDefault="00274ED0" w:rsidP="00274ED0">
      <w:pPr>
        <w:tabs>
          <w:tab w:val="left" w:pos="3969"/>
        </w:tabs>
        <w:spacing w:line="100" w:lineRule="atLeast"/>
        <w:ind w:left="708"/>
        <w:jc w:val="both"/>
        <w:rPr>
          <w:rFonts w:asciiTheme="minorHAnsi" w:hAnsiTheme="minorHAnsi" w:cstheme="minorHAnsi"/>
        </w:rPr>
      </w:pPr>
      <w:r w:rsidRPr="00114A50">
        <w:rPr>
          <w:rFonts w:asciiTheme="minorHAnsi" w:hAnsiTheme="minorHAnsi" w:cstheme="minorHAnsi"/>
        </w:rPr>
        <w:t xml:space="preserve">Zastúpený:   </w:t>
      </w:r>
      <w:r w:rsidRPr="00114A50">
        <w:rPr>
          <w:rFonts w:asciiTheme="minorHAnsi" w:hAnsiTheme="minorHAnsi" w:cstheme="minorHAnsi"/>
        </w:rPr>
        <w:tab/>
      </w:r>
      <w:r w:rsidR="00657338">
        <w:rPr>
          <w:rFonts w:asciiTheme="minorHAnsi" w:hAnsiTheme="minorHAnsi" w:cstheme="minorHAnsi"/>
        </w:rPr>
        <w:t xml:space="preserve">Sergej </w:t>
      </w:r>
      <w:proofErr w:type="spellStart"/>
      <w:r w:rsidR="00657338">
        <w:rPr>
          <w:rFonts w:asciiTheme="minorHAnsi" w:hAnsiTheme="minorHAnsi" w:cstheme="minorHAnsi"/>
        </w:rPr>
        <w:t>Vasilenko</w:t>
      </w:r>
      <w:proofErr w:type="spellEnd"/>
      <w:r w:rsidR="00FB44C0" w:rsidRPr="00114A50">
        <w:rPr>
          <w:rFonts w:asciiTheme="minorHAnsi" w:hAnsiTheme="minorHAnsi" w:cstheme="minorHAnsi"/>
        </w:rPr>
        <w:t>,</w:t>
      </w:r>
      <w:r w:rsidR="00A67BAC" w:rsidRPr="00114A50">
        <w:rPr>
          <w:rFonts w:asciiTheme="minorHAnsi" w:hAnsiTheme="minorHAnsi" w:cstheme="minorHAnsi"/>
        </w:rPr>
        <w:t xml:space="preserve"> starosta obce</w:t>
      </w:r>
    </w:p>
    <w:p w:rsidR="00A67BAC" w:rsidRPr="00114A50" w:rsidRDefault="00A67BAC" w:rsidP="00274ED0">
      <w:pPr>
        <w:tabs>
          <w:tab w:val="left" w:pos="3969"/>
        </w:tabs>
        <w:spacing w:line="100" w:lineRule="atLeast"/>
        <w:ind w:left="708"/>
        <w:jc w:val="both"/>
        <w:rPr>
          <w:rFonts w:asciiTheme="minorHAnsi" w:hAnsiTheme="minorHAnsi" w:cstheme="minorHAnsi"/>
        </w:rPr>
      </w:pPr>
      <w:r w:rsidRPr="00114A50">
        <w:rPr>
          <w:rFonts w:asciiTheme="minorHAnsi" w:hAnsiTheme="minorHAnsi" w:cstheme="minorHAnsi"/>
        </w:rPr>
        <w:t>Email:</w:t>
      </w:r>
      <w:r w:rsidRPr="00114A50">
        <w:rPr>
          <w:rFonts w:asciiTheme="minorHAnsi" w:hAnsiTheme="minorHAnsi" w:cstheme="minorHAnsi"/>
        </w:rPr>
        <w:tab/>
      </w:r>
      <w:r w:rsidR="00657338">
        <w:rPr>
          <w:rFonts w:asciiTheme="minorHAnsi" w:hAnsiTheme="minorHAnsi" w:cstheme="minorHAnsi"/>
        </w:rPr>
        <w:t>info@hrabovcik.sk</w:t>
      </w:r>
    </w:p>
    <w:p w:rsidR="00E9087B" w:rsidRPr="00114A50" w:rsidRDefault="00274ED0" w:rsidP="00274ED0">
      <w:pPr>
        <w:tabs>
          <w:tab w:val="left" w:pos="3969"/>
        </w:tabs>
        <w:spacing w:line="100" w:lineRule="atLeast"/>
        <w:ind w:left="708"/>
        <w:jc w:val="both"/>
        <w:rPr>
          <w:rFonts w:asciiTheme="minorHAnsi" w:hAnsiTheme="minorHAnsi" w:cstheme="minorHAnsi"/>
        </w:rPr>
      </w:pPr>
      <w:r w:rsidRPr="00114A50">
        <w:rPr>
          <w:rFonts w:asciiTheme="minorHAnsi" w:hAnsiTheme="minorHAnsi" w:cstheme="minorHAnsi"/>
        </w:rPr>
        <w:t xml:space="preserve">Bankové spojenie:  </w:t>
      </w:r>
      <w:r w:rsidRPr="00114A50">
        <w:rPr>
          <w:rFonts w:asciiTheme="minorHAnsi" w:hAnsiTheme="minorHAnsi" w:cstheme="minorHAnsi"/>
        </w:rPr>
        <w:tab/>
      </w:r>
      <w:r w:rsidR="00657338">
        <w:rPr>
          <w:rFonts w:asciiTheme="minorHAnsi" w:hAnsiTheme="minorHAnsi" w:cstheme="minorHAnsi"/>
        </w:rPr>
        <w:t xml:space="preserve">Všeobecná úverová banka, a.s. </w:t>
      </w:r>
    </w:p>
    <w:p w:rsidR="00274ED0" w:rsidRPr="00114A50" w:rsidRDefault="00274ED0" w:rsidP="00274ED0">
      <w:pPr>
        <w:tabs>
          <w:tab w:val="left" w:pos="3969"/>
        </w:tabs>
        <w:spacing w:line="100" w:lineRule="atLeast"/>
        <w:ind w:left="708"/>
        <w:jc w:val="both"/>
        <w:rPr>
          <w:rFonts w:asciiTheme="minorHAnsi" w:hAnsiTheme="minorHAnsi" w:cstheme="minorHAnsi"/>
        </w:rPr>
      </w:pPr>
      <w:r w:rsidRPr="00114A50">
        <w:rPr>
          <w:rFonts w:asciiTheme="minorHAnsi" w:hAnsiTheme="minorHAnsi" w:cstheme="minorHAnsi"/>
        </w:rPr>
        <w:t xml:space="preserve">IBAN: </w:t>
      </w:r>
      <w:r w:rsidRPr="00114A50">
        <w:rPr>
          <w:rFonts w:asciiTheme="minorHAnsi" w:hAnsiTheme="minorHAnsi" w:cstheme="minorHAnsi"/>
        </w:rPr>
        <w:tab/>
      </w:r>
      <w:bookmarkStart w:id="0" w:name="_GoBack"/>
      <w:bookmarkEnd w:id="0"/>
      <w:r w:rsidR="000F2D8E">
        <w:rPr>
          <w:rFonts w:asciiTheme="minorHAnsi" w:hAnsiTheme="minorHAnsi" w:cstheme="minorHAnsi"/>
        </w:rPr>
        <w:t>SK</w:t>
      </w:r>
      <w:r w:rsidR="00657338">
        <w:rPr>
          <w:rFonts w:asciiTheme="minorHAnsi" w:hAnsiTheme="minorHAnsi" w:cstheme="minorHAnsi"/>
        </w:rPr>
        <w:t xml:space="preserve">81 0200 0000 </w:t>
      </w:r>
      <w:proofErr w:type="spellStart"/>
      <w:r w:rsidR="00657338">
        <w:rPr>
          <w:rFonts w:asciiTheme="minorHAnsi" w:hAnsiTheme="minorHAnsi" w:cstheme="minorHAnsi"/>
        </w:rPr>
        <w:t>0000</w:t>
      </w:r>
      <w:proofErr w:type="spellEnd"/>
      <w:r w:rsidR="00657338">
        <w:rPr>
          <w:rFonts w:asciiTheme="minorHAnsi" w:hAnsiTheme="minorHAnsi" w:cstheme="minorHAnsi"/>
        </w:rPr>
        <w:t xml:space="preserve"> 1952 0612</w:t>
      </w:r>
    </w:p>
    <w:p w:rsidR="00274ED0" w:rsidRPr="00114A50" w:rsidRDefault="00274ED0" w:rsidP="00274ED0">
      <w:pPr>
        <w:tabs>
          <w:tab w:val="left" w:pos="3969"/>
        </w:tabs>
        <w:spacing w:line="100" w:lineRule="atLeast"/>
        <w:ind w:left="708"/>
        <w:jc w:val="both"/>
        <w:rPr>
          <w:rFonts w:asciiTheme="minorHAnsi" w:hAnsiTheme="minorHAnsi" w:cstheme="minorHAnsi"/>
        </w:rPr>
      </w:pPr>
      <w:r w:rsidRPr="00114A50">
        <w:rPr>
          <w:rFonts w:asciiTheme="minorHAnsi" w:hAnsiTheme="minorHAnsi" w:cstheme="minorHAnsi"/>
        </w:rPr>
        <w:t xml:space="preserve">IČO:   </w:t>
      </w:r>
      <w:r w:rsidRPr="00114A50">
        <w:rPr>
          <w:rFonts w:asciiTheme="minorHAnsi" w:hAnsiTheme="minorHAnsi" w:cstheme="minorHAnsi"/>
        </w:rPr>
        <w:tab/>
      </w:r>
      <w:r w:rsidR="00657338">
        <w:rPr>
          <w:rFonts w:asciiTheme="minorHAnsi" w:hAnsiTheme="minorHAnsi" w:cstheme="minorHAnsi"/>
        </w:rPr>
        <w:t>00330485</w:t>
      </w:r>
    </w:p>
    <w:p w:rsidR="00274ED0" w:rsidRPr="00114A50" w:rsidRDefault="00274ED0" w:rsidP="00274ED0">
      <w:pPr>
        <w:tabs>
          <w:tab w:val="left" w:pos="3969"/>
        </w:tabs>
        <w:spacing w:line="100" w:lineRule="atLeast"/>
        <w:ind w:left="708"/>
        <w:jc w:val="both"/>
        <w:rPr>
          <w:rFonts w:asciiTheme="minorHAnsi" w:hAnsiTheme="minorHAnsi" w:cstheme="minorHAnsi"/>
        </w:rPr>
      </w:pPr>
      <w:r w:rsidRPr="00114A50">
        <w:rPr>
          <w:rFonts w:asciiTheme="minorHAnsi" w:hAnsiTheme="minorHAnsi" w:cstheme="minorHAnsi"/>
        </w:rPr>
        <w:t>DIČ:</w:t>
      </w:r>
      <w:r w:rsidRPr="00114A50">
        <w:rPr>
          <w:rFonts w:asciiTheme="minorHAnsi" w:hAnsiTheme="minorHAnsi" w:cstheme="minorHAnsi"/>
        </w:rPr>
        <w:tab/>
      </w:r>
      <w:r w:rsidR="000F2D8E">
        <w:rPr>
          <w:rFonts w:asciiTheme="minorHAnsi" w:hAnsiTheme="minorHAnsi" w:cstheme="minorHAnsi"/>
        </w:rPr>
        <w:t>2</w:t>
      </w:r>
      <w:r w:rsidR="00657338">
        <w:rPr>
          <w:rFonts w:asciiTheme="minorHAnsi" w:hAnsiTheme="minorHAnsi" w:cstheme="minorHAnsi"/>
        </w:rPr>
        <w:t>020808625</w:t>
      </w:r>
    </w:p>
    <w:p w:rsidR="00274ED0" w:rsidRPr="00114A50" w:rsidRDefault="00274ED0" w:rsidP="00274ED0">
      <w:pPr>
        <w:tabs>
          <w:tab w:val="left" w:pos="3969"/>
        </w:tabs>
        <w:spacing w:line="100" w:lineRule="atLeast"/>
        <w:ind w:left="708"/>
        <w:jc w:val="both"/>
        <w:rPr>
          <w:rFonts w:asciiTheme="minorHAnsi" w:hAnsiTheme="minorHAnsi" w:cstheme="minorHAnsi"/>
        </w:rPr>
      </w:pPr>
      <w:r w:rsidRPr="00114A50">
        <w:rPr>
          <w:rFonts w:asciiTheme="minorHAnsi" w:hAnsiTheme="minorHAnsi" w:cstheme="minorHAnsi"/>
        </w:rPr>
        <w:t xml:space="preserve">/ďalej len </w:t>
      </w:r>
      <w:r w:rsidR="00D141C6" w:rsidRPr="00114A50">
        <w:rPr>
          <w:rFonts w:asciiTheme="minorHAnsi" w:hAnsiTheme="minorHAnsi" w:cstheme="minorHAnsi"/>
        </w:rPr>
        <w:t>objednávateľ/</w:t>
      </w:r>
      <w:r w:rsidR="00D141C6" w:rsidRPr="00114A50">
        <w:rPr>
          <w:rFonts w:asciiTheme="minorHAnsi" w:hAnsiTheme="minorHAnsi" w:cstheme="minorHAnsi"/>
        </w:rPr>
        <w:tab/>
      </w:r>
    </w:p>
    <w:p w:rsidR="00274ED0" w:rsidRPr="00114A50" w:rsidRDefault="00274ED0" w:rsidP="00274ED0">
      <w:pPr>
        <w:ind w:left="495"/>
        <w:jc w:val="both"/>
        <w:rPr>
          <w:rFonts w:asciiTheme="minorHAnsi" w:hAnsiTheme="minorHAnsi" w:cstheme="minorHAnsi"/>
        </w:rPr>
      </w:pPr>
    </w:p>
    <w:p w:rsidR="00274ED0" w:rsidRPr="00114A50" w:rsidRDefault="00274ED0" w:rsidP="00D141C6">
      <w:pPr>
        <w:numPr>
          <w:ilvl w:val="1"/>
          <w:numId w:val="10"/>
        </w:numPr>
        <w:tabs>
          <w:tab w:val="left" w:pos="3969"/>
        </w:tabs>
        <w:suppressAutoHyphens/>
        <w:spacing w:line="100" w:lineRule="atLeast"/>
        <w:ind w:left="709" w:hanging="709"/>
        <w:jc w:val="both"/>
        <w:rPr>
          <w:rFonts w:asciiTheme="minorHAnsi" w:hAnsiTheme="minorHAnsi" w:cstheme="minorHAnsi"/>
        </w:rPr>
      </w:pPr>
      <w:r w:rsidRPr="00114A50">
        <w:rPr>
          <w:rFonts w:asciiTheme="minorHAnsi" w:hAnsiTheme="minorHAnsi" w:cstheme="minorHAnsi"/>
          <w:b/>
        </w:rPr>
        <w:t>Zhotoviteľ</w:t>
      </w:r>
      <w:r w:rsidRPr="00114A50">
        <w:rPr>
          <w:rFonts w:asciiTheme="minorHAnsi" w:hAnsiTheme="minorHAnsi" w:cstheme="minorHAnsi"/>
        </w:rPr>
        <w:t xml:space="preserve">: </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 xml:space="preserve">Sídlo zhotoviteľa: </w:t>
      </w:r>
      <w:r w:rsidR="00D141C6" w:rsidRPr="00114A50">
        <w:rPr>
          <w:rFonts w:asciiTheme="minorHAnsi" w:hAnsiTheme="minorHAnsi" w:cstheme="minorHAnsi"/>
        </w:rPr>
        <w:tab/>
      </w:r>
    </w:p>
    <w:p w:rsidR="00A67BAC"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Zastúpený:</w:t>
      </w:r>
      <w:r w:rsidR="00114A50" w:rsidRPr="00114A50">
        <w:rPr>
          <w:rFonts w:asciiTheme="minorHAnsi" w:hAnsiTheme="minorHAnsi" w:cstheme="minorHAnsi"/>
        </w:rPr>
        <w:tab/>
      </w:r>
    </w:p>
    <w:p w:rsidR="00274ED0" w:rsidRPr="00114A50" w:rsidRDefault="00A67BAC"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Email:</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Číslo účtu:</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Bankové spojenie:</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IČO:</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DIČ, DIČ DPH:</w:t>
      </w:r>
      <w:r w:rsidR="00D141C6" w:rsidRPr="00114A50">
        <w:rPr>
          <w:rFonts w:asciiTheme="minorHAnsi" w:hAnsiTheme="minorHAnsi" w:cstheme="minorHAnsi"/>
        </w:rPr>
        <w:tab/>
      </w:r>
    </w:p>
    <w:p w:rsidR="00274ED0" w:rsidRPr="00114A50" w:rsidRDefault="00274ED0" w:rsidP="00114A50">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/ďalej len zhotoviteľ/</w:t>
      </w:r>
    </w:p>
    <w:p w:rsidR="00274ED0" w:rsidRPr="00114A50" w:rsidRDefault="00274ED0" w:rsidP="00274ED0">
      <w:pPr>
        <w:ind w:left="495"/>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Preambula</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both"/>
        <w:rPr>
          <w:rFonts w:asciiTheme="minorHAnsi" w:hAnsiTheme="minorHAnsi" w:cstheme="minorHAnsi"/>
          <w:b/>
          <w:bCs/>
        </w:rPr>
      </w:pPr>
      <w:r w:rsidRPr="00114A50">
        <w:rPr>
          <w:rFonts w:asciiTheme="minorHAnsi" w:hAnsiTheme="minorHAnsi" w:cstheme="minorHAnsi"/>
        </w:rPr>
        <w:t>Táto zmluva sa uzatvára ako výsledok verejného obstarávania v zmysle zákona č.</w:t>
      </w:r>
      <w:r w:rsidR="00114A50">
        <w:rPr>
          <w:rFonts w:asciiTheme="minorHAnsi" w:hAnsiTheme="minorHAnsi" w:cstheme="minorHAnsi"/>
        </w:rPr>
        <w:t xml:space="preserve"> </w:t>
      </w:r>
      <w:r w:rsidRPr="00114A50">
        <w:rPr>
          <w:rFonts w:asciiTheme="minorHAnsi" w:hAnsiTheme="minorHAnsi" w:cstheme="minorHAnsi"/>
        </w:rPr>
        <w:t xml:space="preserve">343/2015 </w:t>
      </w:r>
      <w:proofErr w:type="spellStart"/>
      <w:r w:rsidRPr="00114A50">
        <w:rPr>
          <w:rFonts w:asciiTheme="minorHAnsi" w:hAnsiTheme="minorHAnsi" w:cstheme="minorHAnsi"/>
        </w:rPr>
        <w:t>Z.z</w:t>
      </w:r>
      <w:proofErr w:type="spellEnd"/>
      <w:r w:rsidRPr="00114A50">
        <w:rPr>
          <w:rFonts w:asciiTheme="minorHAnsi" w:hAnsiTheme="minorHAnsi" w:cstheme="minorHAnsi"/>
        </w:rPr>
        <w:t xml:space="preserve">. o verejnom obstarávaní a o zmene a doplnení niektorých zákonov   (ďalej len „zákon o verejnom obstarávaní“). </w:t>
      </w:r>
    </w:p>
    <w:p w:rsidR="00E9087B" w:rsidRPr="00114A50" w:rsidRDefault="00E9087B" w:rsidP="00E9087B">
      <w:pPr>
        <w:autoSpaceDE w:val="0"/>
        <w:autoSpaceDN w:val="0"/>
        <w:adjustRightInd w:val="0"/>
        <w:jc w:val="both"/>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Predmet zmluvy</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530392">
      <w:pPr>
        <w:widowControl w:val="0"/>
        <w:numPr>
          <w:ilvl w:val="1"/>
          <w:numId w:val="22"/>
        </w:numPr>
        <w:autoSpaceDE w:val="0"/>
        <w:autoSpaceDN w:val="0"/>
        <w:adjustRightInd w:val="0"/>
        <w:contextualSpacing/>
        <w:jc w:val="both"/>
        <w:rPr>
          <w:rFonts w:asciiTheme="minorHAnsi" w:hAnsiTheme="minorHAnsi" w:cstheme="minorHAnsi"/>
        </w:rPr>
      </w:pPr>
      <w:r w:rsidRPr="00114A50">
        <w:rPr>
          <w:rFonts w:asciiTheme="minorHAnsi" w:hAnsiTheme="minorHAnsi" w:cstheme="minorHAnsi"/>
        </w:rPr>
        <w:t>Touto zmluvou o dielo (ďalej len „zmluva“) sa zhotoviteľ zaväzuje, že v rozsahu a za podmienok dohodnutých v tejto zmluve zrealizuje pre objednávateľa stavebné práce na stavbe</w:t>
      </w:r>
      <w:r w:rsidRPr="00657338">
        <w:rPr>
          <w:rFonts w:asciiTheme="minorHAnsi" w:hAnsiTheme="minorHAnsi" w:cstheme="minorHAnsi"/>
        </w:rPr>
        <w:t xml:space="preserve">: </w:t>
      </w:r>
      <w:r w:rsidRPr="00657338">
        <w:rPr>
          <w:rFonts w:asciiTheme="minorHAnsi" w:hAnsiTheme="minorHAnsi" w:cstheme="minorHAnsi"/>
          <w:b/>
          <w:bCs/>
        </w:rPr>
        <w:t xml:space="preserve"> „</w:t>
      </w:r>
      <w:proofErr w:type="spellStart"/>
      <w:r w:rsidR="00657338" w:rsidRPr="00657338">
        <w:rPr>
          <w:rFonts w:asciiTheme="minorHAnsi" w:hAnsiTheme="minorHAnsi" w:cstheme="minorHAnsi"/>
          <w:b/>
        </w:rPr>
        <w:t>Kultúrno-šporotvý</w:t>
      </w:r>
      <w:proofErr w:type="spellEnd"/>
      <w:r w:rsidR="00657338" w:rsidRPr="00657338">
        <w:rPr>
          <w:rFonts w:asciiTheme="minorHAnsi" w:hAnsiTheme="minorHAnsi" w:cstheme="minorHAnsi"/>
          <w:b/>
        </w:rPr>
        <w:t xml:space="preserve"> areál Hrabovčík</w:t>
      </w:r>
      <w:r w:rsidRPr="00657338">
        <w:rPr>
          <w:rFonts w:asciiTheme="minorHAnsi" w:hAnsiTheme="minorHAnsi" w:cstheme="minorHAnsi"/>
          <w:bCs/>
        </w:rPr>
        <w:t>“</w:t>
      </w:r>
      <w:r w:rsidR="000F2D8E" w:rsidRPr="000F2D8E">
        <w:rPr>
          <w:rFonts w:asciiTheme="minorHAnsi" w:hAnsiTheme="minorHAnsi" w:cstheme="minorHAnsi"/>
          <w:bCs/>
        </w:rPr>
        <w:t xml:space="preserve"> </w:t>
      </w:r>
      <w:r w:rsidR="00165BD4" w:rsidRPr="000F2D8E">
        <w:rPr>
          <w:rFonts w:asciiTheme="minorHAnsi" w:hAnsiTheme="minorHAnsi" w:cstheme="minorHAnsi"/>
          <w:bCs/>
        </w:rPr>
        <w:t>v</w:t>
      </w:r>
      <w:r w:rsidR="005600B0" w:rsidRPr="000F2D8E">
        <w:rPr>
          <w:rFonts w:asciiTheme="minorHAnsi" w:hAnsiTheme="minorHAnsi" w:cstheme="minorHAnsi"/>
          <w:bCs/>
        </w:rPr>
        <w:t> zmysle projektovej dokumentáci</w:t>
      </w:r>
      <w:r w:rsidR="005600B0" w:rsidRPr="00114A50">
        <w:rPr>
          <w:rFonts w:asciiTheme="minorHAnsi" w:hAnsiTheme="minorHAnsi" w:cstheme="minorHAnsi"/>
          <w:bCs/>
        </w:rPr>
        <w:t>e.</w:t>
      </w:r>
      <w:r w:rsidRPr="00114A50">
        <w:rPr>
          <w:rFonts w:asciiTheme="minorHAnsi" w:hAnsiTheme="minorHAnsi" w:cstheme="minorHAnsi"/>
        </w:rPr>
        <w:t xml:space="preserve">(ďalej len „dielo“). </w:t>
      </w:r>
      <w:r w:rsidR="005600B0" w:rsidRPr="00114A50">
        <w:rPr>
          <w:rFonts w:asciiTheme="minorHAnsi" w:hAnsiTheme="minorHAnsi" w:cstheme="minorHAnsi"/>
        </w:rPr>
        <w:t>Objednávateľ má na základe osobitnej žiadosti o nenávratný finančný príspevok, záujem, stavbu  financovať zo štrukturálnych fondov Európskej únie (ďalej len „Projekt“), a zhotoviteľ má záujem vykonať stavebné práce pre objednávateľa, zmluvné strany uzatvárajú podľa § 536 a </w:t>
      </w:r>
      <w:proofErr w:type="spellStart"/>
      <w:r w:rsidR="005600B0" w:rsidRPr="00114A50">
        <w:rPr>
          <w:rFonts w:asciiTheme="minorHAnsi" w:hAnsiTheme="minorHAnsi" w:cstheme="minorHAnsi"/>
        </w:rPr>
        <w:t>nasl</w:t>
      </w:r>
      <w:proofErr w:type="spellEnd"/>
      <w:r w:rsidR="005600B0" w:rsidRPr="00114A50">
        <w:rPr>
          <w:rFonts w:asciiTheme="minorHAnsi" w:hAnsiTheme="minorHAnsi" w:cstheme="minorHAnsi"/>
        </w:rPr>
        <w:t>. Obchodného zákonníka túto zmluvu  o dielo (ďalej len "</w:t>
      </w:r>
      <w:r w:rsidR="005600B0" w:rsidRPr="00114A50">
        <w:rPr>
          <w:rFonts w:asciiTheme="minorHAnsi" w:hAnsiTheme="minorHAnsi" w:cstheme="minorHAnsi"/>
          <w:b/>
        </w:rPr>
        <w:t>Zmluva</w:t>
      </w:r>
      <w:r w:rsidR="005600B0" w:rsidRPr="00114A50">
        <w:rPr>
          <w:rFonts w:asciiTheme="minorHAnsi" w:hAnsiTheme="minorHAnsi" w:cstheme="minorHAnsi"/>
        </w:rPr>
        <w:t>"). Cena dohodnutá v tejto Zmluve je výsledkom vykonaného prieskumu trhu postupom podľa § 117 zákona č. 343/2015 o verejnom obstarávaní a o zmene a doplnení niektorých zákonov v znení neskorších predpisov.</w:t>
      </w:r>
    </w:p>
    <w:p w:rsidR="00E9087B" w:rsidRPr="00114A50" w:rsidRDefault="00E9087B" w:rsidP="00E9087B">
      <w:pPr>
        <w:autoSpaceDE w:val="0"/>
        <w:autoSpaceDN w:val="0"/>
        <w:adjustRightInd w:val="0"/>
        <w:ind w:left="709"/>
        <w:contextualSpacing/>
        <w:jc w:val="both"/>
        <w:rPr>
          <w:rFonts w:asciiTheme="minorHAnsi" w:hAnsiTheme="minorHAnsi" w:cstheme="minorHAnsi"/>
        </w:rPr>
      </w:pPr>
    </w:p>
    <w:p w:rsidR="00E9087B" w:rsidRPr="00114A50" w:rsidRDefault="00E9087B" w:rsidP="00E9087B">
      <w:pPr>
        <w:widowControl w:val="0"/>
        <w:numPr>
          <w:ilvl w:val="1"/>
          <w:numId w:val="22"/>
        </w:numPr>
        <w:autoSpaceDE w:val="0"/>
        <w:autoSpaceDN w:val="0"/>
        <w:adjustRightInd w:val="0"/>
        <w:ind w:left="709" w:hanging="709"/>
        <w:jc w:val="both"/>
        <w:rPr>
          <w:rFonts w:asciiTheme="minorHAnsi" w:hAnsiTheme="minorHAnsi" w:cstheme="minorHAnsi"/>
        </w:rPr>
      </w:pPr>
      <w:r w:rsidRPr="00114A50">
        <w:rPr>
          <w:rFonts w:asciiTheme="minorHAnsi" w:hAnsiTheme="minorHAnsi" w:cstheme="minorHAnsi"/>
        </w:rPr>
        <w:t xml:space="preserve">Objednávateľ sa zaväzuje dokončené dielo bez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a nedorobkov od zhotoviteľa prevziať a zaplatiť zmluvne dohodnutú cenu podľa podmienok dohodnutých v tejto zmluve.</w:t>
      </w:r>
    </w:p>
    <w:p w:rsidR="00E9087B" w:rsidRPr="00114A50" w:rsidRDefault="00E9087B" w:rsidP="00E9087B">
      <w:pPr>
        <w:autoSpaceDE w:val="0"/>
        <w:autoSpaceDN w:val="0"/>
        <w:adjustRightInd w:val="0"/>
        <w:ind w:left="709" w:hanging="709"/>
        <w:jc w:val="both"/>
        <w:rPr>
          <w:rFonts w:asciiTheme="minorHAnsi" w:hAnsiTheme="minorHAnsi" w:cstheme="minorHAnsi"/>
        </w:rPr>
      </w:pPr>
    </w:p>
    <w:p w:rsidR="00E9087B" w:rsidRPr="00114A50" w:rsidRDefault="00E9087B" w:rsidP="00E9087B">
      <w:pPr>
        <w:widowControl w:val="0"/>
        <w:numPr>
          <w:ilvl w:val="1"/>
          <w:numId w:val="22"/>
        </w:numPr>
        <w:autoSpaceDE w:val="0"/>
        <w:autoSpaceDN w:val="0"/>
        <w:adjustRightInd w:val="0"/>
        <w:ind w:left="709" w:hanging="709"/>
        <w:jc w:val="both"/>
        <w:rPr>
          <w:rFonts w:asciiTheme="minorHAnsi" w:hAnsiTheme="minorHAnsi" w:cstheme="minorHAnsi"/>
        </w:rPr>
      </w:pPr>
      <w:r w:rsidRPr="00114A50">
        <w:rPr>
          <w:rFonts w:asciiTheme="minorHAnsi" w:hAnsiTheme="minorHAnsi" w:cstheme="minorHAnsi"/>
        </w:rPr>
        <w:t xml:space="preserve">Zhotoviteľ potvrdzuje, že sa v plnom rozsahu oboznámil s obsahom a rozsahom diela, že sú </w:t>
      </w:r>
      <w:r w:rsidRPr="00114A50">
        <w:rPr>
          <w:rFonts w:asciiTheme="minorHAnsi" w:hAnsiTheme="minorHAnsi" w:cstheme="minorHAnsi"/>
        </w:rPr>
        <w:lastRenderedPageBreak/>
        <w:t>mu známe technické, kvalitatívne a iné podmienky súvisiace s realizáciou diela, vie zabezpečiť všetky požadované materiály a výrobky, a že disponuje takými kapacitami a odbornými znalosťami, ktoré sú k vedeniu diela v dohodnutej lehote potrebné.</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3.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Vykonávanie diela, rozsah prác</w:t>
      </w:r>
    </w:p>
    <w:p w:rsidR="00E9087B" w:rsidRPr="00114A50" w:rsidRDefault="00E9087B" w:rsidP="00E9087B">
      <w:pPr>
        <w:autoSpaceDE w:val="0"/>
        <w:autoSpaceDN w:val="0"/>
        <w:adjustRightInd w:val="0"/>
        <w:jc w:val="center"/>
        <w:rPr>
          <w:rFonts w:asciiTheme="minorHAnsi" w:hAnsiTheme="minorHAnsi" w:cstheme="minorHAnsi"/>
        </w:rPr>
      </w:pPr>
    </w:p>
    <w:p w:rsidR="00F452EE" w:rsidRPr="00114A50" w:rsidRDefault="00D15133" w:rsidP="00D15133">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3.1.</w:t>
      </w:r>
      <w:r w:rsidRPr="00114A50">
        <w:rPr>
          <w:rFonts w:asciiTheme="minorHAnsi" w:hAnsiTheme="minorHAnsi" w:cstheme="minorHAnsi"/>
        </w:rPr>
        <w:tab/>
      </w:r>
      <w:r w:rsidR="00F452EE" w:rsidRPr="00114A50">
        <w:rPr>
          <w:rFonts w:asciiTheme="minorHAnsi" w:hAnsiTheme="minorHAnsi" w:cstheme="minorHAnsi"/>
        </w:rPr>
        <w:t>Ukončenie Diela, resp. doba realizácie Diela zahŕňa prevzatie a odovzdanie staveniska, vypratanie staveniska príp. jeho úpravu do pôvodného stavu, odovzdávacie a preberacie konanie stavby vrátane  príloh k odovzdávaciemu a preberaciemu protokolu.</w:t>
      </w:r>
    </w:p>
    <w:p w:rsidR="00F452EE" w:rsidRPr="00114A50" w:rsidRDefault="00F452EE" w:rsidP="00F452EE">
      <w:pPr>
        <w:autoSpaceDE w:val="0"/>
        <w:autoSpaceDN w:val="0"/>
        <w:adjustRightInd w:val="0"/>
        <w:jc w:val="both"/>
        <w:rPr>
          <w:rFonts w:asciiTheme="minorHAnsi" w:hAnsiTheme="minorHAnsi" w:cstheme="minorHAnsi"/>
        </w:rPr>
      </w:pPr>
    </w:p>
    <w:p w:rsidR="00F452EE" w:rsidRPr="00114A50" w:rsidRDefault="00F452EE" w:rsidP="00F452EE">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3.2</w:t>
      </w:r>
      <w:r w:rsidRPr="00114A50">
        <w:rPr>
          <w:rFonts w:asciiTheme="minorHAnsi" w:hAnsiTheme="minorHAnsi" w:cstheme="minorHAnsi"/>
        </w:rPr>
        <w:tab/>
        <w:t xml:space="preserve">Objednávateľ písomne vyzve Zhotoviteľa na prevzatie staveniska a Zhotoviteľ sa zaväzuje prevziať  stavenisko do 3 pracovných dní od doručenia tejto výzvy Zhotoviteľovi.  </w:t>
      </w:r>
    </w:p>
    <w:p w:rsidR="00F452EE" w:rsidRPr="00114A50" w:rsidRDefault="00F452EE" w:rsidP="00F452EE">
      <w:pPr>
        <w:autoSpaceDE w:val="0"/>
        <w:autoSpaceDN w:val="0"/>
        <w:adjustRightInd w:val="0"/>
        <w:ind w:left="675"/>
        <w:jc w:val="both"/>
        <w:rPr>
          <w:rFonts w:asciiTheme="minorHAnsi" w:hAnsiTheme="minorHAnsi" w:cstheme="minorHAnsi"/>
        </w:rPr>
      </w:pPr>
    </w:p>
    <w:p w:rsidR="00E9087B" w:rsidRPr="00114A50" w:rsidRDefault="00F452EE"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3.3</w:t>
      </w:r>
      <w:r w:rsidR="00E9087B" w:rsidRPr="00114A50">
        <w:rPr>
          <w:rFonts w:asciiTheme="minorHAnsi" w:hAnsiTheme="minorHAnsi" w:cstheme="minorHAnsi"/>
        </w:rPr>
        <w:tab/>
        <w:t>Zhotoviteľ zrealizuje dielo podľa výkazu výmeru a projektovej dokumentácie vy</w:t>
      </w:r>
      <w:r w:rsidR="00D15133" w:rsidRPr="00114A50">
        <w:rPr>
          <w:rFonts w:asciiTheme="minorHAnsi" w:hAnsiTheme="minorHAnsi" w:cstheme="minorHAnsi"/>
        </w:rPr>
        <w:t>pracovanej autorizovanou osobou.</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F452EE"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3.4</w:t>
      </w:r>
      <w:r w:rsidR="00E9087B" w:rsidRPr="00114A50">
        <w:rPr>
          <w:rFonts w:asciiTheme="minorHAnsi" w:hAnsiTheme="minorHAnsi" w:cstheme="minorHAnsi"/>
        </w:rPr>
        <w:tab/>
        <w:t>Zhotoviteľ uskutoční práce vo vlastnom mene a na vlastnú zodpovednosť a dielo ako celok neodovzdá na realizáciu tretej osobe.</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w:t>
      </w:r>
      <w:r w:rsidR="00F452EE" w:rsidRPr="00114A50">
        <w:rPr>
          <w:rFonts w:asciiTheme="minorHAnsi" w:hAnsiTheme="minorHAnsi" w:cstheme="minorHAnsi"/>
        </w:rPr>
        <w:t>5</w:t>
      </w:r>
      <w:r w:rsidRPr="00114A50">
        <w:rPr>
          <w:rFonts w:asciiTheme="minorHAnsi" w:hAnsiTheme="minorHAnsi" w:cstheme="minorHAnsi"/>
        </w:rPr>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w:t>
      </w:r>
      <w:r w:rsidR="00F452EE" w:rsidRPr="00114A50">
        <w:rPr>
          <w:rFonts w:asciiTheme="minorHAnsi" w:hAnsiTheme="minorHAnsi" w:cstheme="minorHAnsi"/>
        </w:rPr>
        <w:t>6</w:t>
      </w:r>
      <w:r w:rsidRPr="00114A50">
        <w:rPr>
          <w:rFonts w:asciiTheme="minorHAnsi" w:hAnsiTheme="minorHAnsi" w:cstheme="minorHAnsi"/>
        </w:rPr>
        <w:tab/>
        <w:t xml:space="preserve">Pokiaľ sa kedykoľvek v priebehu vykonávania prác zistí chyba v realizovaní stavebných prác, zhotoviteľ je povinný takú </w:t>
      </w:r>
      <w:proofErr w:type="spellStart"/>
      <w:r w:rsidRPr="00114A50">
        <w:rPr>
          <w:rFonts w:asciiTheme="minorHAnsi" w:hAnsiTheme="minorHAnsi" w:cstheme="minorHAnsi"/>
        </w:rPr>
        <w:t>vadu</w:t>
      </w:r>
      <w:proofErr w:type="spellEnd"/>
      <w:r w:rsidRPr="00114A50">
        <w:rPr>
          <w:rFonts w:asciiTheme="minorHAnsi" w:hAnsiTheme="minorHAnsi" w:cstheme="minorHAnsi"/>
        </w:rPr>
        <w:t xml:space="preserve"> na vlastné náklady odstrániť ku spokojnosti objednávateľa, či už je k náprave vyzvaný stavebným dozorom alebo nie.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w:t>
      </w:r>
      <w:r w:rsidR="00F452EE" w:rsidRPr="00114A50">
        <w:rPr>
          <w:rFonts w:asciiTheme="minorHAnsi" w:hAnsiTheme="minorHAnsi" w:cstheme="minorHAnsi"/>
        </w:rPr>
        <w:t>7</w:t>
      </w:r>
      <w:r w:rsidRPr="00114A50">
        <w:rPr>
          <w:rFonts w:asciiTheme="minorHAnsi" w:hAnsiTheme="minorHAnsi" w:cstheme="minorHAnsi"/>
        </w:rPr>
        <w:tab/>
        <w:t xml:space="preserve">Zhotoviteľ zodpovedá za škody a uplatnené sankcie orgánov a organizácií, ktoré počas výstavby spôsobí.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w:t>
      </w:r>
      <w:r w:rsidR="00F452EE" w:rsidRPr="00114A50">
        <w:rPr>
          <w:rFonts w:asciiTheme="minorHAnsi" w:hAnsiTheme="minorHAnsi" w:cstheme="minorHAnsi"/>
        </w:rPr>
        <w:t>8</w:t>
      </w:r>
      <w:r w:rsidRPr="00114A50">
        <w:rPr>
          <w:rFonts w:asciiTheme="minorHAnsi" w:hAnsiTheme="minorHAnsi" w:cstheme="minorHAnsi"/>
        </w:rPr>
        <w:tab/>
        <w:t xml:space="preserve">Objednávateľ má právo dožadovať sa voči zhotoviteľovi, aby odstránil chyby, ktoré spôsobil nesprávnym vyhotovením diela, a to priebežne.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4.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Cena diela a platobné podmienky</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tabs>
          <w:tab w:val="left" w:pos="709"/>
        </w:tabs>
        <w:autoSpaceDE w:val="0"/>
        <w:autoSpaceDN w:val="0"/>
        <w:adjustRightInd w:val="0"/>
        <w:ind w:left="680" w:hanging="680"/>
        <w:jc w:val="both"/>
        <w:rPr>
          <w:rFonts w:asciiTheme="minorHAnsi" w:hAnsiTheme="minorHAnsi" w:cstheme="minorHAnsi"/>
        </w:rPr>
      </w:pPr>
      <w:r w:rsidRPr="00114A50">
        <w:rPr>
          <w:rFonts w:asciiTheme="minorHAnsi" w:hAnsiTheme="minorHAnsi" w:cstheme="minorHAnsi"/>
        </w:rPr>
        <w:t xml:space="preserve">4.1 </w:t>
      </w:r>
      <w:r w:rsidRPr="00114A50">
        <w:rPr>
          <w:rFonts w:asciiTheme="minorHAnsi" w:hAnsiTheme="minorHAnsi" w:cstheme="minorHAnsi"/>
        </w:rPr>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114A50" w:rsidRDefault="00E9087B" w:rsidP="00114A50">
      <w:pPr>
        <w:autoSpaceDE w:val="0"/>
        <w:autoSpaceDN w:val="0"/>
        <w:adjustRightInd w:val="0"/>
        <w:jc w:val="both"/>
        <w:rPr>
          <w:rFonts w:asciiTheme="minorHAnsi" w:hAnsiTheme="minorHAnsi" w:cstheme="minorHAnsi"/>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3"/>
        <w:gridCol w:w="3378"/>
      </w:tblGrid>
      <w:tr w:rsidR="00E9087B" w:rsidRPr="00114A50" w:rsidTr="00657338">
        <w:trPr>
          <w:trHeight w:val="92"/>
        </w:trPr>
        <w:tc>
          <w:tcPr>
            <w:tcW w:w="4003"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r w:rsidRPr="00114A50">
              <w:rPr>
                <w:rFonts w:asciiTheme="minorHAnsi" w:hAnsiTheme="minorHAnsi" w:cstheme="minorHAnsi"/>
              </w:rPr>
              <w:t xml:space="preserve">Zmluvná cena celkom bez DPH (EUR) </w:t>
            </w:r>
          </w:p>
        </w:tc>
        <w:tc>
          <w:tcPr>
            <w:tcW w:w="3378"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p>
        </w:tc>
      </w:tr>
      <w:tr w:rsidR="00E9087B" w:rsidRPr="00114A50" w:rsidTr="00657338">
        <w:trPr>
          <w:trHeight w:val="90"/>
        </w:trPr>
        <w:tc>
          <w:tcPr>
            <w:tcW w:w="4003"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r w:rsidRPr="00114A50">
              <w:rPr>
                <w:rFonts w:asciiTheme="minorHAnsi" w:hAnsiTheme="minorHAnsi" w:cstheme="minorHAnsi"/>
              </w:rPr>
              <w:t xml:space="preserve">DPH 20% (EUR) </w:t>
            </w:r>
          </w:p>
        </w:tc>
        <w:tc>
          <w:tcPr>
            <w:tcW w:w="3378"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p>
        </w:tc>
      </w:tr>
      <w:tr w:rsidR="00E9087B" w:rsidRPr="00114A50" w:rsidTr="00657338">
        <w:trPr>
          <w:trHeight w:val="88"/>
        </w:trPr>
        <w:tc>
          <w:tcPr>
            <w:tcW w:w="4003"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r w:rsidRPr="00114A50">
              <w:rPr>
                <w:rFonts w:asciiTheme="minorHAnsi" w:hAnsiTheme="minorHAnsi" w:cstheme="minorHAnsi"/>
                <w:b/>
                <w:bCs/>
              </w:rPr>
              <w:t xml:space="preserve">Zmluvná cena celkom s DPH (EUR) </w:t>
            </w:r>
          </w:p>
        </w:tc>
        <w:tc>
          <w:tcPr>
            <w:tcW w:w="3378"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p>
        </w:tc>
      </w:tr>
    </w:tbl>
    <w:p w:rsidR="00AC2D5B" w:rsidRPr="00114A50" w:rsidRDefault="00AC2D5B" w:rsidP="00114A50">
      <w:pPr>
        <w:autoSpaceDE w:val="0"/>
        <w:autoSpaceDN w:val="0"/>
        <w:adjustRightInd w:val="0"/>
        <w:jc w:val="both"/>
        <w:rPr>
          <w:rFonts w:asciiTheme="minorHAnsi" w:hAnsiTheme="minorHAnsi" w:cstheme="minorHAnsi"/>
          <w:b/>
          <w:bCs/>
        </w:rPr>
      </w:pPr>
    </w:p>
    <w:p w:rsidR="005600B0" w:rsidRPr="00114A50" w:rsidRDefault="00E9087B" w:rsidP="00114A50">
      <w:pPr>
        <w:autoSpaceDE w:val="0"/>
        <w:autoSpaceDN w:val="0"/>
        <w:adjustRightInd w:val="0"/>
        <w:ind w:left="1388"/>
        <w:jc w:val="both"/>
        <w:rPr>
          <w:rFonts w:asciiTheme="minorHAnsi" w:hAnsiTheme="minorHAnsi" w:cstheme="minorHAnsi"/>
          <w:b/>
          <w:bCs/>
        </w:rPr>
      </w:pPr>
      <w:r w:rsidRPr="00114A50">
        <w:rPr>
          <w:rFonts w:asciiTheme="minorHAnsi" w:hAnsiTheme="minorHAnsi" w:cstheme="minorHAnsi"/>
          <w:b/>
          <w:bCs/>
        </w:rPr>
        <w:t>Slovom:</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lastRenderedPageBreak/>
        <w:t>4.2</w:t>
      </w:r>
      <w:r w:rsidRPr="00114A50">
        <w:rPr>
          <w:rFonts w:asciiTheme="minorHAnsi" w:hAnsiTheme="minorHAnsi" w:cstheme="minorHAnsi"/>
        </w:rPr>
        <w:tab/>
        <w:t>Prílohu č. 1 Zmluvy o dielo tvorí rozpočet (ocenený výkaz výmer), u ktorého zhotoviteľ prehlasuje, že je úplný.</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widowControl w:val="0"/>
        <w:autoSpaceDE w:val="0"/>
        <w:autoSpaceDN w:val="0"/>
        <w:adjustRightInd w:val="0"/>
        <w:ind w:left="675" w:right="34" w:hanging="675"/>
        <w:jc w:val="both"/>
        <w:rPr>
          <w:rFonts w:asciiTheme="minorHAnsi" w:hAnsiTheme="minorHAnsi" w:cstheme="minorHAnsi"/>
        </w:rPr>
      </w:pPr>
      <w:r w:rsidRPr="00114A50">
        <w:rPr>
          <w:rFonts w:asciiTheme="minorHAnsi" w:hAnsiTheme="minorHAnsi" w:cstheme="minorHAnsi"/>
        </w:rPr>
        <w:t>4.3</w:t>
      </w:r>
      <w:r w:rsidRPr="00114A50">
        <w:rPr>
          <w:rFonts w:asciiTheme="minorHAnsi" w:hAnsiTheme="minorHAnsi" w:cstheme="minorHAnsi"/>
        </w:rPr>
        <w:tab/>
        <w:t>Cena diela, dohodnutá oboma zmluvnými stranami zahŕňa všetky vykázané a ocenené práce, dodávky a ďalšie súvisiace práce, ktoré budú potrebné či už pri realizácii, alebo potrebné ku odovzdaniu do užívania.</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widowControl w:val="0"/>
        <w:autoSpaceDE w:val="0"/>
        <w:autoSpaceDN w:val="0"/>
        <w:adjustRightInd w:val="0"/>
        <w:ind w:left="675" w:right="34" w:hanging="675"/>
        <w:jc w:val="both"/>
        <w:rPr>
          <w:rFonts w:asciiTheme="minorHAnsi" w:hAnsiTheme="minorHAnsi" w:cstheme="minorHAnsi"/>
        </w:rPr>
      </w:pPr>
      <w:r w:rsidRPr="00114A50">
        <w:rPr>
          <w:rFonts w:asciiTheme="minorHAnsi" w:hAnsiTheme="minorHAnsi" w:cstheme="minorHAnsi"/>
        </w:rPr>
        <w:t>4.4</w:t>
      </w:r>
      <w:r w:rsidRPr="00114A50">
        <w:rPr>
          <w:rFonts w:asciiTheme="minorHAnsi" w:hAnsiTheme="minorHAnsi" w:cstheme="minorHAnsi"/>
        </w:rPr>
        <w:tab/>
        <w:t>Cena dohodnutá v Čl. 4.1 kryje náklady potrebné na dodržanie zmluvne dohodnutých kvalitatívnych, dodacích a platobných podmienok podľa tejto zmluvy, a to najmä:</w:t>
      </w:r>
    </w:p>
    <w:p w:rsidR="00E9087B" w:rsidRPr="00114A50" w:rsidRDefault="00E9087B" w:rsidP="00E9087B">
      <w:pPr>
        <w:widowControl w:val="0"/>
        <w:numPr>
          <w:ilvl w:val="0"/>
          <w:numId w:val="23"/>
        </w:numPr>
        <w:tabs>
          <w:tab w:val="left" w:pos="1276"/>
          <w:tab w:val="left" w:pos="9072"/>
        </w:tabs>
        <w:autoSpaceDE w:val="0"/>
        <w:autoSpaceDN w:val="0"/>
        <w:adjustRightInd w:val="0"/>
        <w:ind w:left="1276" w:right="34" w:hanging="556"/>
        <w:jc w:val="both"/>
        <w:rPr>
          <w:rFonts w:asciiTheme="minorHAnsi" w:hAnsiTheme="minorHAnsi" w:cstheme="minorHAnsi"/>
        </w:rPr>
      </w:pPr>
      <w:r w:rsidRPr="00114A50">
        <w:rPr>
          <w:rFonts w:asciiTheme="minorHAnsi" w:hAnsiTheme="minorHAnsi" w:cstheme="minorHAnsi"/>
        </w:rPr>
        <w:t>technicko-kvalitatívnych parametrov uvedených v technických normách a predpisoch, platných na území Slovenskej republiky,</w:t>
      </w:r>
    </w:p>
    <w:p w:rsidR="00E9087B" w:rsidRPr="00114A50" w:rsidRDefault="00E9087B" w:rsidP="00E9087B">
      <w:pPr>
        <w:widowControl w:val="0"/>
        <w:numPr>
          <w:ilvl w:val="0"/>
          <w:numId w:val="23"/>
        </w:numPr>
        <w:tabs>
          <w:tab w:val="left" w:pos="1276"/>
        </w:tabs>
        <w:autoSpaceDE w:val="0"/>
        <w:autoSpaceDN w:val="0"/>
        <w:adjustRightInd w:val="0"/>
        <w:ind w:left="720" w:right="34" w:firstLine="0"/>
        <w:jc w:val="both"/>
        <w:rPr>
          <w:rFonts w:asciiTheme="minorHAnsi" w:hAnsiTheme="minorHAnsi" w:cstheme="minorHAnsi"/>
        </w:rPr>
      </w:pPr>
      <w:r w:rsidRPr="00114A50">
        <w:rPr>
          <w:rFonts w:asciiTheme="minorHAnsi" w:hAnsiTheme="minorHAnsi" w:cstheme="minorHAnsi"/>
        </w:rPr>
        <w:t>podmienok realizácie diela:</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vybudovanie zariadenia staveniska a náklady súvisiace so zabezpečením staveniska pred vstupom cudzích osôb,</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náklady na stráženie staveniska a stavby (ak bude potrebné),</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náklady súvisiace s bezpečnosťou a ochranou zdravia pri práci počas výstavby,</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náklady na zaistenie bezpečnosti technických zariadení počas výstavby,</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náklady vynaložené na požiarnu ochranu v priebehu výstavby,</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spotreba energií,</w:t>
      </w:r>
    </w:p>
    <w:p w:rsidR="00E9087B" w:rsidRPr="00114A50" w:rsidRDefault="00E9087B" w:rsidP="00E9087B">
      <w:pPr>
        <w:widowControl w:val="0"/>
        <w:tabs>
          <w:tab w:val="left" w:pos="720"/>
        </w:tabs>
        <w:autoSpaceDE w:val="0"/>
        <w:autoSpaceDN w:val="0"/>
        <w:adjustRightInd w:val="0"/>
        <w:ind w:right="34"/>
        <w:jc w:val="both"/>
        <w:rPr>
          <w:rFonts w:asciiTheme="minorHAnsi" w:hAnsiTheme="minorHAnsi" w:cstheme="minorHAnsi"/>
        </w:rPr>
      </w:pPr>
    </w:p>
    <w:p w:rsidR="00E9087B" w:rsidRPr="00114A50" w:rsidRDefault="00E9087B" w:rsidP="00E9087B">
      <w:pPr>
        <w:widowControl w:val="0"/>
        <w:tabs>
          <w:tab w:val="left" w:pos="720"/>
        </w:tabs>
        <w:autoSpaceDE w:val="0"/>
        <w:autoSpaceDN w:val="0"/>
        <w:adjustRightInd w:val="0"/>
        <w:ind w:right="34"/>
        <w:jc w:val="both"/>
        <w:rPr>
          <w:rFonts w:asciiTheme="minorHAnsi" w:hAnsiTheme="minorHAnsi" w:cstheme="minorHAnsi"/>
        </w:rPr>
      </w:pPr>
      <w:r w:rsidRPr="00114A50">
        <w:rPr>
          <w:rFonts w:asciiTheme="minorHAnsi" w:hAnsiTheme="minorHAnsi" w:cstheme="minorHAnsi"/>
        </w:rPr>
        <w:t>4.5.</w:t>
      </w:r>
      <w:r w:rsidRPr="00114A50">
        <w:rPr>
          <w:rFonts w:asciiTheme="minorHAnsi" w:hAnsiTheme="minorHAnsi" w:cstheme="minorHAnsi"/>
        </w:rPr>
        <w:tab/>
        <w:t>Zhotoviteľ sa nemôže dovolávať a uplatňovať nároky na zvýšenie ceny diela v prípade</w:t>
      </w:r>
    </w:p>
    <w:p w:rsidR="00E9087B" w:rsidRPr="00114A50" w:rsidRDefault="00E9087B" w:rsidP="00E9087B">
      <w:pPr>
        <w:widowControl w:val="0"/>
        <w:numPr>
          <w:ilvl w:val="0"/>
          <w:numId w:val="24"/>
        </w:numPr>
        <w:tabs>
          <w:tab w:val="left" w:pos="900"/>
        </w:tabs>
        <w:autoSpaceDE w:val="0"/>
        <w:autoSpaceDN w:val="0"/>
        <w:adjustRightInd w:val="0"/>
        <w:ind w:left="1620" w:right="34" w:hanging="720"/>
        <w:jc w:val="both"/>
        <w:rPr>
          <w:rFonts w:asciiTheme="minorHAnsi" w:hAnsiTheme="minorHAnsi" w:cstheme="minorHAnsi"/>
        </w:rPr>
      </w:pPr>
      <w:r w:rsidRPr="00114A50">
        <w:rPr>
          <w:rFonts w:asciiTheme="minorHAnsi" w:hAnsiTheme="minorHAnsi" w:cstheme="minorHAnsi"/>
        </w:rPr>
        <w:t>vlastných chýb,</w:t>
      </w:r>
    </w:p>
    <w:p w:rsidR="00E9087B" w:rsidRPr="00114A50" w:rsidRDefault="00E9087B" w:rsidP="00E9087B">
      <w:pPr>
        <w:widowControl w:val="0"/>
        <w:numPr>
          <w:ilvl w:val="0"/>
          <w:numId w:val="24"/>
        </w:numPr>
        <w:tabs>
          <w:tab w:val="left" w:pos="900"/>
        </w:tabs>
        <w:autoSpaceDE w:val="0"/>
        <w:autoSpaceDN w:val="0"/>
        <w:adjustRightInd w:val="0"/>
        <w:ind w:left="1440" w:right="34" w:hanging="540"/>
        <w:jc w:val="both"/>
        <w:rPr>
          <w:rFonts w:asciiTheme="minorHAnsi" w:hAnsiTheme="minorHAnsi" w:cstheme="minorHAnsi"/>
        </w:rPr>
      </w:pPr>
      <w:r w:rsidRPr="00114A50">
        <w:rPr>
          <w:rFonts w:asciiTheme="minorHAnsi" w:hAnsiTheme="minorHAnsi" w:cstheme="minorHAnsi"/>
        </w:rPr>
        <w:t>nepochopenia zadania a výkazu výmer v súťažných podkladoch,</w:t>
      </w:r>
    </w:p>
    <w:p w:rsidR="00E9087B" w:rsidRPr="00114A50" w:rsidRDefault="00E9087B" w:rsidP="00E9087B">
      <w:pPr>
        <w:widowControl w:val="0"/>
        <w:numPr>
          <w:ilvl w:val="0"/>
          <w:numId w:val="24"/>
        </w:numPr>
        <w:tabs>
          <w:tab w:val="left" w:pos="900"/>
        </w:tabs>
        <w:autoSpaceDE w:val="0"/>
        <w:autoSpaceDN w:val="0"/>
        <w:adjustRightInd w:val="0"/>
        <w:ind w:left="1440" w:right="34" w:hanging="540"/>
        <w:jc w:val="both"/>
        <w:rPr>
          <w:rFonts w:asciiTheme="minorHAnsi" w:hAnsiTheme="minorHAnsi" w:cstheme="minorHAnsi"/>
        </w:rPr>
      </w:pPr>
      <w:r w:rsidRPr="00114A50">
        <w:rPr>
          <w:rFonts w:asciiTheme="minorHAnsi" w:hAnsiTheme="minorHAnsi" w:cstheme="minorHAnsi"/>
        </w:rPr>
        <w:t>nedostatkov riadenia a koordinácie činností pri príprave a realizácii diela.</w:t>
      </w:r>
    </w:p>
    <w:p w:rsidR="00E9087B" w:rsidRPr="00114A50" w:rsidRDefault="00E9087B" w:rsidP="00E9087B">
      <w:pPr>
        <w:autoSpaceDE w:val="0"/>
        <w:autoSpaceDN w:val="0"/>
        <w:adjustRightInd w:val="0"/>
        <w:ind w:left="680" w:firstLine="680"/>
        <w:jc w:val="both"/>
        <w:rPr>
          <w:rFonts w:asciiTheme="minorHAnsi" w:hAnsiTheme="minorHAnsi" w:cstheme="minorHAnsi"/>
        </w:rPr>
      </w:pPr>
    </w:p>
    <w:p w:rsidR="00E9087B" w:rsidRPr="00114A50" w:rsidRDefault="00E9087B" w:rsidP="00E9087B">
      <w:pPr>
        <w:widowControl w:val="0"/>
        <w:autoSpaceDE w:val="0"/>
        <w:autoSpaceDN w:val="0"/>
        <w:adjustRightInd w:val="0"/>
        <w:ind w:left="675" w:right="34" w:hanging="675"/>
        <w:jc w:val="both"/>
        <w:rPr>
          <w:rFonts w:asciiTheme="minorHAnsi" w:hAnsiTheme="minorHAnsi" w:cstheme="minorHAnsi"/>
        </w:rPr>
      </w:pPr>
      <w:r w:rsidRPr="00114A50">
        <w:rPr>
          <w:rFonts w:asciiTheme="minorHAnsi" w:hAnsiTheme="minorHAnsi" w:cstheme="minorHAnsi"/>
        </w:rPr>
        <w:t>4.6.</w:t>
      </w:r>
      <w:r w:rsidRPr="00114A50">
        <w:rPr>
          <w:rFonts w:asciiTheme="minorHAnsi" w:hAnsiTheme="minorHAnsi" w:cstheme="minorHAnsi"/>
        </w:rPr>
        <w:tab/>
      </w:r>
      <w:r w:rsidRPr="00114A50">
        <w:rPr>
          <w:rFonts w:asciiTheme="minorHAnsi" w:hAnsiTheme="minorHAnsi" w:cstheme="minorHAnsi"/>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Pr="00114A50" w:rsidRDefault="00E9087B" w:rsidP="00E9087B">
      <w:pPr>
        <w:widowControl w:val="0"/>
        <w:numPr>
          <w:ilvl w:val="1"/>
          <w:numId w:val="24"/>
        </w:numPr>
        <w:tabs>
          <w:tab w:val="left" w:pos="900"/>
        </w:tabs>
        <w:autoSpaceDE w:val="0"/>
        <w:autoSpaceDN w:val="0"/>
        <w:adjustRightInd w:val="0"/>
        <w:ind w:right="34"/>
        <w:jc w:val="both"/>
        <w:rPr>
          <w:rFonts w:asciiTheme="minorHAnsi" w:hAnsiTheme="minorHAnsi" w:cstheme="minorHAnsi"/>
        </w:rPr>
      </w:pPr>
      <w:r w:rsidRPr="00114A50">
        <w:rPr>
          <w:rFonts w:asciiTheme="minorHAnsi" w:hAnsiTheme="minorHAnsi" w:cstheme="minorHAnsi"/>
        </w:rPr>
        <w:t>výzva na predkladanie ponúk,</w:t>
      </w:r>
    </w:p>
    <w:p w:rsidR="00E9087B" w:rsidRPr="00114A50" w:rsidRDefault="00E9087B" w:rsidP="00E9087B">
      <w:pPr>
        <w:widowControl w:val="0"/>
        <w:numPr>
          <w:ilvl w:val="1"/>
          <w:numId w:val="24"/>
        </w:numPr>
        <w:tabs>
          <w:tab w:val="left" w:pos="900"/>
        </w:tabs>
        <w:autoSpaceDE w:val="0"/>
        <w:autoSpaceDN w:val="0"/>
        <w:adjustRightInd w:val="0"/>
        <w:ind w:right="34"/>
        <w:jc w:val="both"/>
        <w:rPr>
          <w:rFonts w:asciiTheme="minorHAnsi" w:hAnsiTheme="minorHAnsi" w:cstheme="minorHAnsi"/>
        </w:rPr>
      </w:pPr>
      <w:r w:rsidRPr="00114A50">
        <w:rPr>
          <w:rFonts w:asciiTheme="minorHAnsi" w:hAnsiTheme="minorHAnsi" w:cstheme="minorHAnsi"/>
        </w:rPr>
        <w:t>výkaz výmer.</w:t>
      </w:r>
    </w:p>
    <w:p w:rsidR="00E9087B" w:rsidRPr="00114A50" w:rsidRDefault="00E9087B" w:rsidP="00E9087B">
      <w:pPr>
        <w:widowControl w:val="0"/>
        <w:numPr>
          <w:ilvl w:val="1"/>
          <w:numId w:val="24"/>
        </w:numPr>
        <w:tabs>
          <w:tab w:val="left" w:pos="900"/>
        </w:tabs>
        <w:autoSpaceDE w:val="0"/>
        <w:autoSpaceDN w:val="0"/>
        <w:adjustRightInd w:val="0"/>
        <w:ind w:right="34"/>
        <w:jc w:val="both"/>
        <w:rPr>
          <w:rFonts w:asciiTheme="minorHAnsi" w:hAnsiTheme="minorHAnsi" w:cstheme="minorHAnsi"/>
        </w:rPr>
      </w:pPr>
      <w:r w:rsidRPr="00114A50">
        <w:rPr>
          <w:rFonts w:asciiTheme="minorHAnsi" w:hAnsiTheme="minorHAnsi" w:cstheme="minorHAnsi"/>
        </w:rPr>
        <w:t>Projektová dokumentácia</w:t>
      </w:r>
    </w:p>
    <w:p w:rsidR="00E9087B" w:rsidRPr="00114A50"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4.7.</w:t>
      </w:r>
      <w:r w:rsidRPr="00114A50">
        <w:rPr>
          <w:rFonts w:asciiTheme="minorHAnsi" w:hAnsiTheme="minorHAnsi" w:cstheme="minorHAnsi"/>
        </w:rPr>
        <w:tab/>
      </w:r>
      <w:r w:rsidR="00951793" w:rsidRPr="00114A50">
        <w:rPr>
          <w:rFonts w:asciiTheme="minorHAnsi" w:hAnsiTheme="minorHAnsi" w:cstheme="minorHAnsi"/>
        </w:rPr>
        <w:t xml:space="preserve">Zmluvné strany sa dohodli, že objednávateľ neposkytne zhotoviteľovi preddavok na predmet zmluvy. 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Zhotoviteľ akceptuje zádržné z ceny diela z každej faktúry vo výške 10% , vo väzbe na riadne vykonanie diela. Zádržné 10% z každej fakturovanej čiastky bez DPH bude do doby odovzdania celej stavby, ako zádržné na včasnosť a kvalitu realizácie </w:t>
      </w:r>
      <w:r w:rsidR="00951793" w:rsidRPr="00114A50">
        <w:rPr>
          <w:rFonts w:asciiTheme="minorHAnsi" w:hAnsiTheme="minorHAnsi" w:cstheme="minorHAnsi"/>
        </w:rPr>
        <w:lastRenderedPageBreak/>
        <w:t xml:space="preserve">stavebných prác. Čiastka 10% slúži ako zádržné, ktoré bude uhradené na základe daňového dokladu vystaveného zhotoviteľom v rámci žiadosti dodávateľa o vrátenie zádržného, po riadnom a úplnom odovzdaní a prevzatí celého predmetu zákazky objednávateľom a podpísaní preberacieho protokolu. V prípade, že po riadnom odovzdaní a prevzatí celého diela budú na diele objednávateľom zistené </w:t>
      </w:r>
      <w:proofErr w:type="spellStart"/>
      <w:r w:rsidR="00951793" w:rsidRPr="00114A50">
        <w:rPr>
          <w:rFonts w:asciiTheme="minorHAnsi" w:hAnsiTheme="minorHAnsi" w:cstheme="minorHAnsi"/>
        </w:rPr>
        <w:t>závady</w:t>
      </w:r>
      <w:proofErr w:type="spellEnd"/>
      <w:r w:rsidR="00951793" w:rsidRPr="00114A50">
        <w:rPr>
          <w:rFonts w:asciiTheme="minorHAnsi" w:hAnsiTheme="minorHAnsi" w:cstheme="minorHAnsi"/>
        </w:rPr>
        <w:t xml:space="preserve"> a/alebo budú uplatnené reklamácie, bude zádržné vyplatené až po riadnom a úplnom odstránení všetkých </w:t>
      </w:r>
      <w:proofErr w:type="spellStart"/>
      <w:r w:rsidR="00951793" w:rsidRPr="00114A50">
        <w:rPr>
          <w:rFonts w:asciiTheme="minorHAnsi" w:hAnsiTheme="minorHAnsi" w:cstheme="minorHAnsi"/>
        </w:rPr>
        <w:t>závad</w:t>
      </w:r>
      <w:proofErr w:type="spellEnd"/>
      <w:r w:rsidR="00951793" w:rsidRPr="00114A50">
        <w:rPr>
          <w:rFonts w:asciiTheme="minorHAnsi" w:hAnsiTheme="minorHAnsi" w:cstheme="minorHAnsi"/>
        </w:rPr>
        <w:t xml:space="preserve"> a/ alebo reklamovaných prác a dodávok v stanovenom termíne objednávateľom, prípadne bude vyplatená len časť zádržného vo výške po odrátaní nárokov objednávateľa - napr. na zmluvnú pokutu, ktoré mu počas zadržiavania zádržného vznikli. Ak dôjde k použitiu zádržného alebo jeho časti, objednávateľ vráti zhotoviteľovi iba nepoužitý zostatok z tejto sumy. Objednávateľ pri vrátení zádržného ak si z nej uplatnil plnenie, odovzdá zhotoviteľovi aj podrobný písomný prehľad jej použitia vrátane odôvodnenia.</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 xml:space="preserve">4.8 </w:t>
      </w:r>
      <w:r w:rsidRPr="00114A50">
        <w:rPr>
          <w:rFonts w:asciiTheme="minorHAnsi" w:hAnsiTheme="minorHAnsi" w:cstheme="minorHAnsi"/>
        </w:rPr>
        <w:tab/>
        <w:t xml:space="preserve">Na základe dohody zmluvných strán </w:t>
      </w:r>
      <w:r w:rsidR="00951793" w:rsidRPr="00114A50">
        <w:rPr>
          <w:rFonts w:asciiTheme="minorHAnsi" w:hAnsiTheme="minorHAnsi" w:cstheme="minorHAnsi"/>
        </w:rPr>
        <w:t xml:space="preserve">budú faktúry splatné do 60 dní </w:t>
      </w:r>
      <w:r w:rsidRPr="00114A50">
        <w:rPr>
          <w:rFonts w:asciiTheme="minorHAnsi" w:hAnsiTheme="minorHAnsi" w:cstheme="minorHAnsi"/>
        </w:rPr>
        <w:t>odo dňa doručenia faktúry</w:t>
      </w:r>
      <w:r w:rsidR="00951793" w:rsidRPr="00114A50">
        <w:rPr>
          <w:rFonts w:asciiTheme="minorHAnsi" w:hAnsiTheme="minorHAnsi" w:cstheme="minorHAnsi"/>
        </w:rPr>
        <w:t xml:space="preserve"> objednávateľovi</w:t>
      </w:r>
      <w:r w:rsidRPr="00114A50">
        <w:rPr>
          <w:rFonts w:asciiTheme="minorHAnsi" w:hAnsiTheme="minorHAnsi" w:cstheme="minorHAnsi"/>
        </w:rPr>
        <w:t xml:space="preserv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 xml:space="preserve">4.9 </w:t>
      </w:r>
      <w:r w:rsidRPr="00114A50">
        <w:rPr>
          <w:rFonts w:asciiTheme="minorHAnsi" w:hAnsiTheme="minorHAnsi" w:cstheme="minorHAnsi"/>
        </w:rPr>
        <w:tab/>
        <w:t xml:space="preserve">Čiastka na úhradu, na ktorú má zhotoviteľ nárok bude vyčíslená v eurách a úhrada bude vykonaná v eurách.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4.10</w:t>
      </w:r>
      <w:r w:rsidRPr="00114A50">
        <w:rPr>
          <w:rFonts w:asciiTheme="minorHAnsi" w:hAnsiTheme="minorHAnsi" w:cstheme="minorHAnsi"/>
        </w:rPr>
        <w:tab/>
        <w:t xml:space="preserve">V prípade, že objednávateľ neodsúhlasí niektoré položky alebo iné náležitosti faktúry, faktúru vráti zhotoviteľovi na prepracovanie. Počas tejto doby sa nepočíta lehota na úhradu.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4.11</w:t>
      </w:r>
      <w:r w:rsidRPr="00114A50">
        <w:rPr>
          <w:rFonts w:asciiTheme="minorHAnsi" w:hAnsiTheme="minorHAnsi" w:cstheme="minorHAnsi"/>
        </w:rPr>
        <w:tab/>
        <w:t xml:space="preserve">Stavebný dozor objednávateľa môže kedykoľvek opraviť alebo neuznať ktorúkoľvek položku v rozpočte pokiaľ sa pri realizácii zistí nová nepredvídaná skutočnosť.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4.12</w:t>
      </w:r>
      <w:r w:rsidRPr="00114A50">
        <w:rPr>
          <w:rFonts w:asciiTheme="minorHAnsi" w:hAnsiTheme="minorHAnsi" w:cstheme="minorHAnsi"/>
        </w:rPr>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4.13</w:t>
      </w:r>
      <w:r w:rsidRPr="00114A50">
        <w:rPr>
          <w:rFonts w:asciiTheme="minorHAnsi" w:hAnsiTheme="minorHAnsi" w:cstheme="minorHAnsi"/>
        </w:rPr>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5.</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Čas plnenia</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widowControl w:val="0"/>
        <w:numPr>
          <w:ilvl w:val="1"/>
          <w:numId w:val="27"/>
        </w:numPr>
        <w:tabs>
          <w:tab w:val="left" w:pos="709"/>
        </w:tabs>
        <w:autoSpaceDE w:val="0"/>
        <w:autoSpaceDN w:val="0"/>
        <w:adjustRightInd w:val="0"/>
        <w:spacing w:line="230" w:lineRule="exact"/>
        <w:ind w:left="720" w:right="1" w:hanging="709"/>
        <w:jc w:val="both"/>
        <w:rPr>
          <w:rFonts w:asciiTheme="minorHAnsi" w:hAnsiTheme="minorHAnsi" w:cstheme="minorHAnsi"/>
        </w:rPr>
      </w:pPr>
      <w:r w:rsidRPr="00114A50">
        <w:rPr>
          <w:rFonts w:asciiTheme="minorHAnsi" w:hAnsiTheme="minorHAnsi" w:cstheme="minorHAnsi"/>
        </w:rPr>
        <w:t>Termíny plnenia predmetu zmluvy sú nasledovné:</w:t>
      </w:r>
    </w:p>
    <w:p w:rsidR="00D15133" w:rsidRPr="00114A50" w:rsidRDefault="00D15133" w:rsidP="00D15133">
      <w:pPr>
        <w:widowControl w:val="0"/>
        <w:tabs>
          <w:tab w:val="left" w:pos="709"/>
        </w:tabs>
        <w:autoSpaceDE w:val="0"/>
        <w:autoSpaceDN w:val="0"/>
        <w:adjustRightInd w:val="0"/>
        <w:spacing w:line="276" w:lineRule="auto"/>
        <w:ind w:left="720" w:right="1"/>
        <w:jc w:val="both"/>
        <w:rPr>
          <w:rFonts w:asciiTheme="minorHAnsi" w:hAnsiTheme="minorHAnsi" w:cstheme="minorHAnsi"/>
        </w:rPr>
      </w:pPr>
    </w:p>
    <w:p w:rsidR="00D15133" w:rsidRPr="00114A50" w:rsidRDefault="00D15133" w:rsidP="00D15133">
      <w:pPr>
        <w:widowControl w:val="0"/>
        <w:tabs>
          <w:tab w:val="left" w:pos="709"/>
        </w:tabs>
        <w:autoSpaceDE w:val="0"/>
        <w:autoSpaceDN w:val="0"/>
        <w:adjustRightInd w:val="0"/>
        <w:spacing w:line="276" w:lineRule="auto"/>
        <w:ind w:left="720" w:right="1"/>
        <w:jc w:val="both"/>
        <w:rPr>
          <w:rFonts w:asciiTheme="minorHAnsi" w:hAnsiTheme="minorHAnsi" w:cstheme="minorHAnsi"/>
        </w:rPr>
      </w:pPr>
      <w:r w:rsidRPr="00114A50">
        <w:rPr>
          <w:rFonts w:asciiTheme="minorHAnsi" w:hAnsiTheme="minorHAnsi" w:cstheme="minorHAnsi"/>
          <w:b/>
        </w:rPr>
        <w:t>Začatie:</w:t>
      </w:r>
      <w:r w:rsidRPr="00114A50">
        <w:rPr>
          <w:rFonts w:asciiTheme="minorHAnsi" w:hAnsiTheme="minorHAnsi" w:cstheme="minorHAnsi"/>
        </w:rPr>
        <w:t xml:space="preserve">   Zhotoviteľ sa zaväzuje začať práce do troch (3) pracovných dní po protokolárnom   prevzatí staveniska, na ktoré Objednávateľ písomne vyzve Zhotoviteľa. Ak Zhotoviteľ nezačne realizáciu stavebných prác do 15 dní od protokolárneho prevzatia staveniska z dôvodov na strane Zhotoviteľa, jedná sa o podstatné porušenie zmluvy.</w:t>
      </w:r>
    </w:p>
    <w:p w:rsidR="00D15133" w:rsidRPr="00114A50" w:rsidRDefault="00D15133" w:rsidP="00D15133">
      <w:pPr>
        <w:widowControl w:val="0"/>
        <w:tabs>
          <w:tab w:val="left" w:pos="709"/>
        </w:tabs>
        <w:autoSpaceDE w:val="0"/>
        <w:autoSpaceDN w:val="0"/>
        <w:adjustRightInd w:val="0"/>
        <w:spacing w:line="276" w:lineRule="auto"/>
        <w:ind w:left="720" w:right="1"/>
        <w:jc w:val="both"/>
        <w:rPr>
          <w:rFonts w:asciiTheme="minorHAnsi" w:hAnsiTheme="minorHAnsi" w:cstheme="minorHAnsi"/>
        </w:rPr>
      </w:pPr>
    </w:p>
    <w:p w:rsidR="00E9087B" w:rsidRPr="00114A50" w:rsidRDefault="00D15133" w:rsidP="00D15133">
      <w:pPr>
        <w:widowControl w:val="0"/>
        <w:tabs>
          <w:tab w:val="left" w:pos="709"/>
        </w:tabs>
        <w:autoSpaceDE w:val="0"/>
        <w:autoSpaceDN w:val="0"/>
        <w:adjustRightInd w:val="0"/>
        <w:spacing w:line="276" w:lineRule="auto"/>
        <w:ind w:left="720" w:right="1"/>
        <w:jc w:val="both"/>
        <w:rPr>
          <w:rFonts w:asciiTheme="minorHAnsi" w:hAnsiTheme="minorHAnsi" w:cstheme="minorHAnsi"/>
        </w:rPr>
      </w:pPr>
      <w:r w:rsidRPr="00114A50">
        <w:rPr>
          <w:rFonts w:asciiTheme="minorHAnsi" w:hAnsiTheme="minorHAnsi" w:cstheme="minorHAnsi"/>
          <w:b/>
        </w:rPr>
        <w:t>Ukončenie:</w:t>
      </w:r>
      <w:r w:rsidR="006D7A01" w:rsidRPr="00114A50">
        <w:rPr>
          <w:rFonts w:asciiTheme="minorHAnsi" w:hAnsiTheme="minorHAnsi" w:cstheme="minorHAnsi"/>
        </w:rPr>
        <w:t xml:space="preserve"> do </w:t>
      </w:r>
      <w:r w:rsidR="00657338">
        <w:rPr>
          <w:rFonts w:asciiTheme="minorHAnsi" w:hAnsiTheme="minorHAnsi" w:cstheme="minorHAnsi"/>
          <w:b/>
          <w:u w:val="single"/>
        </w:rPr>
        <w:t>4</w:t>
      </w:r>
      <w:r w:rsidRPr="0037704A">
        <w:rPr>
          <w:rFonts w:asciiTheme="minorHAnsi" w:hAnsiTheme="minorHAnsi" w:cstheme="minorHAnsi"/>
          <w:b/>
          <w:u w:val="single"/>
        </w:rPr>
        <w:t xml:space="preserve">  mesiacov</w:t>
      </w:r>
      <w:r w:rsidRPr="00114A50">
        <w:rPr>
          <w:rFonts w:asciiTheme="minorHAnsi" w:hAnsiTheme="minorHAnsi" w:cstheme="minorHAnsi"/>
        </w:rPr>
        <w:t xml:space="preserve">  po protokolárnom prevzatí staveniska, na ktoré Objednávateľ písomne vyzve Zhotoviteľa</w:t>
      </w:r>
      <w:r w:rsidR="00E9087B" w:rsidRPr="00114A50">
        <w:rPr>
          <w:rFonts w:asciiTheme="minorHAnsi" w:hAnsiTheme="minorHAnsi" w:cstheme="minorHAnsi"/>
        </w:rPr>
        <w:t xml:space="preserve">. </w:t>
      </w:r>
    </w:p>
    <w:p w:rsidR="00E9087B" w:rsidRPr="00114A50" w:rsidRDefault="00E9087B" w:rsidP="00D15133">
      <w:pPr>
        <w:widowControl w:val="0"/>
        <w:tabs>
          <w:tab w:val="left" w:pos="709"/>
        </w:tabs>
        <w:autoSpaceDE w:val="0"/>
        <w:autoSpaceDN w:val="0"/>
        <w:adjustRightInd w:val="0"/>
        <w:spacing w:line="276" w:lineRule="auto"/>
        <w:ind w:right="1"/>
        <w:jc w:val="both"/>
        <w:rPr>
          <w:rFonts w:asciiTheme="minorHAnsi" w:hAnsiTheme="minorHAnsi" w:cstheme="minorHAnsi"/>
        </w:rPr>
      </w:pPr>
    </w:p>
    <w:p w:rsidR="00E9087B" w:rsidRPr="00114A50" w:rsidRDefault="00E9087B" w:rsidP="00D15133">
      <w:pPr>
        <w:widowControl w:val="0"/>
        <w:numPr>
          <w:ilvl w:val="1"/>
          <w:numId w:val="27"/>
        </w:numPr>
        <w:tabs>
          <w:tab w:val="left" w:pos="709"/>
        </w:tabs>
        <w:autoSpaceDE w:val="0"/>
        <w:autoSpaceDN w:val="0"/>
        <w:adjustRightInd w:val="0"/>
        <w:spacing w:line="276" w:lineRule="auto"/>
        <w:ind w:left="720" w:right="1" w:hanging="720"/>
        <w:jc w:val="both"/>
        <w:rPr>
          <w:rFonts w:asciiTheme="minorHAnsi" w:hAnsiTheme="minorHAnsi" w:cstheme="minorHAnsi"/>
        </w:rPr>
      </w:pPr>
      <w:r w:rsidRPr="00114A50">
        <w:rPr>
          <w:rFonts w:asciiTheme="minorHAnsi" w:hAnsiTheme="minorHAnsi" w:cstheme="minorHAnsi"/>
        </w:rPr>
        <w:lastRenderedPageBreak/>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do 5 dní od podpisu zmluvy. </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6.</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Riziká zhotoviteľa</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tabs>
          <w:tab w:val="left" w:pos="284"/>
          <w:tab w:val="left" w:pos="709"/>
        </w:tabs>
        <w:autoSpaceDE w:val="0"/>
        <w:autoSpaceDN w:val="0"/>
        <w:adjustRightInd w:val="0"/>
        <w:ind w:left="680" w:hanging="680"/>
        <w:jc w:val="both"/>
        <w:rPr>
          <w:rFonts w:asciiTheme="minorHAnsi" w:hAnsiTheme="minorHAnsi" w:cstheme="minorHAnsi"/>
        </w:rPr>
      </w:pPr>
      <w:r w:rsidRPr="00114A50">
        <w:rPr>
          <w:rFonts w:asciiTheme="minorHAnsi" w:hAnsiTheme="minorHAnsi" w:cstheme="minorHAnsi"/>
        </w:rPr>
        <w:t xml:space="preserve">6.1 </w:t>
      </w:r>
      <w:r w:rsidRPr="00114A50">
        <w:rPr>
          <w:rFonts w:asciiTheme="minorHAnsi" w:hAnsiTheme="minorHAnsi" w:cstheme="minorHAnsi"/>
        </w:rPr>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114A50" w:rsidRDefault="00E9087B" w:rsidP="00E9087B">
      <w:pPr>
        <w:autoSpaceDE w:val="0"/>
        <w:autoSpaceDN w:val="0"/>
        <w:adjustRightInd w:val="0"/>
        <w:ind w:left="1276" w:hanging="596"/>
        <w:jc w:val="both"/>
        <w:rPr>
          <w:rFonts w:asciiTheme="minorHAnsi" w:hAnsiTheme="minorHAnsi" w:cstheme="minorHAnsi"/>
        </w:rPr>
      </w:pPr>
    </w:p>
    <w:p w:rsidR="00E9087B" w:rsidRPr="00114A50" w:rsidRDefault="00E9087B" w:rsidP="00E9087B">
      <w:pPr>
        <w:autoSpaceDE w:val="0"/>
        <w:autoSpaceDN w:val="0"/>
        <w:adjustRightInd w:val="0"/>
        <w:ind w:left="680" w:hanging="680"/>
        <w:jc w:val="both"/>
        <w:rPr>
          <w:rFonts w:asciiTheme="minorHAnsi" w:hAnsiTheme="minorHAnsi" w:cstheme="minorHAnsi"/>
        </w:rPr>
      </w:pPr>
      <w:r w:rsidRPr="00114A50">
        <w:rPr>
          <w:rFonts w:asciiTheme="minorHAnsi" w:hAnsiTheme="minorHAnsi" w:cstheme="minorHAnsi"/>
        </w:rPr>
        <w:t>6.2</w:t>
      </w:r>
      <w:r w:rsidRPr="00114A50">
        <w:rPr>
          <w:rFonts w:asciiTheme="minorHAnsi" w:hAnsiTheme="minorHAnsi" w:cstheme="minorHAnsi"/>
        </w:rPr>
        <w:tab/>
        <w:t xml:space="preserve">Zhotoviteľ nezodpovedá v prípadoch výnimočných rizík – objektívnych právnych skutočnosti, ktorými sú: </w:t>
      </w:r>
    </w:p>
    <w:p w:rsidR="00E9087B" w:rsidRPr="00114A50" w:rsidRDefault="00E9087B" w:rsidP="00E9087B">
      <w:pPr>
        <w:autoSpaceDE w:val="0"/>
        <w:autoSpaceDN w:val="0"/>
        <w:adjustRightInd w:val="0"/>
        <w:ind w:left="1004" w:hanging="284"/>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pokiaľ priamo nepriaznivo ovplyvňujú vyhotovenie diela: vojna, vojnový stav, výnimočný stav, núdzový stav, mimoriadna situácia; </w:t>
      </w:r>
    </w:p>
    <w:p w:rsidR="00E9087B" w:rsidRPr="00114A50" w:rsidRDefault="00E9087B" w:rsidP="00E9087B">
      <w:pPr>
        <w:tabs>
          <w:tab w:val="left" w:pos="1560"/>
        </w:tabs>
        <w:autoSpaceDE w:val="0"/>
        <w:autoSpaceDN w:val="0"/>
        <w:adjustRightInd w:val="0"/>
        <w:ind w:left="1004" w:hanging="284"/>
        <w:jc w:val="both"/>
        <w:rPr>
          <w:rFonts w:asciiTheme="minorHAnsi" w:hAnsiTheme="minorHAnsi" w:cstheme="minorHAnsi"/>
          <w:highlight w:val="yellow"/>
        </w:rPr>
      </w:pPr>
      <w:r w:rsidRPr="00114A50">
        <w:rPr>
          <w:rFonts w:asciiTheme="minorHAnsi" w:hAnsiTheme="minorHAnsi" w:cstheme="minorHAnsi"/>
        </w:rPr>
        <w:t>b)</w:t>
      </w:r>
      <w:r w:rsidRPr="00114A50">
        <w:rPr>
          <w:rFonts w:asciiTheme="minorHAnsi" w:hAnsiTheme="minorHAnsi" w:cstheme="minorHAnsi"/>
        </w:rPr>
        <w:tab/>
        <w:t xml:space="preserve">škody spôsobené výlučne chybným návrhom diela, okrem návrhov, za ktoré je zodpovedný zhotoviteľ. </w:t>
      </w:r>
    </w:p>
    <w:p w:rsidR="00E9087B" w:rsidRPr="00114A50" w:rsidRDefault="00E9087B" w:rsidP="00E9087B">
      <w:pPr>
        <w:widowControl w:val="0"/>
        <w:autoSpaceDE w:val="0"/>
        <w:autoSpaceDN w:val="0"/>
        <w:adjustRightInd w:val="0"/>
        <w:jc w:val="center"/>
        <w:rPr>
          <w:rFonts w:asciiTheme="minorHAnsi" w:hAnsiTheme="minorHAnsi" w:cstheme="minorHAnsi"/>
          <w:b/>
          <w:bCs/>
        </w:rPr>
      </w:pPr>
    </w:p>
    <w:p w:rsidR="00E9087B" w:rsidRPr="00114A50" w:rsidRDefault="00E9087B" w:rsidP="00E9087B">
      <w:pPr>
        <w:widowControl w:val="0"/>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7.</w:t>
      </w:r>
    </w:p>
    <w:p w:rsidR="00E9087B" w:rsidRPr="00114A50" w:rsidRDefault="00E9087B" w:rsidP="00E9087B">
      <w:pPr>
        <w:widowControl w:val="0"/>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Poistenie</w:t>
      </w:r>
    </w:p>
    <w:p w:rsidR="00E9087B" w:rsidRPr="00114A50" w:rsidRDefault="00E9087B" w:rsidP="00E9087B">
      <w:pPr>
        <w:widowControl w:val="0"/>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7.1.</w:t>
      </w:r>
      <w:r w:rsidRPr="00114A50">
        <w:rPr>
          <w:rFonts w:asciiTheme="minorHAnsi" w:hAnsiTheme="minorHAnsi" w:cstheme="minorHAnsi"/>
        </w:rPr>
        <w:tab/>
        <w:t xml:space="preserve">Zhotoviteľ je povinný dojednať nasledovné druhy poistenia pre obdobie od prevzatia staveniska až do termínu ukončenia diela: </w:t>
      </w:r>
    </w:p>
    <w:p w:rsidR="00E9087B" w:rsidRPr="00114A50" w:rsidRDefault="00E9087B" w:rsidP="00E9087B">
      <w:pPr>
        <w:autoSpaceDE w:val="0"/>
        <w:autoSpaceDN w:val="0"/>
        <w:adjustRightInd w:val="0"/>
        <w:ind w:left="993" w:hanging="284"/>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poistenie proti poškodeniu alebo zničeniu majetku iných osôb spôsobené činmi alebo nedbanlivosťou zhotoviteľa, </w:t>
      </w:r>
    </w:p>
    <w:p w:rsidR="00E9087B" w:rsidRPr="00114A50" w:rsidRDefault="00E9087B" w:rsidP="00E9087B">
      <w:pPr>
        <w:autoSpaceDE w:val="0"/>
        <w:autoSpaceDN w:val="0"/>
        <w:adjustRightInd w:val="0"/>
        <w:ind w:left="993" w:hanging="318"/>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poistenie proti usmrteniu alebo zraneniu osôb spôsobené činmi zhotoviteľa alebo jeho nedbalosťou komukoľvek, kto je oprávnený zdržovať sa na stavenisku, </w:t>
      </w:r>
    </w:p>
    <w:p w:rsidR="00E9087B" w:rsidRPr="00114A50" w:rsidRDefault="00E9087B" w:rsidP="00E9087B">
      <w:pPr>
        <w:tabs>
          <w:tab w:val="left" w:pos="993"/>
        </w:tabs>
        <w:autoSpaceDE w:val="0"/>
        <w:autoSpaceDN w:val="0"/>
        <w:adjustRightInd w:val="0"/>
        <w:ind w:firstLine="675"/>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poistenie proti poškodeniu diela a materiálov počas výstavby.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7.2</w:t>
      </w:r>
      <w:r w:rsidRPr="00114A50">
        <w:rPr>
          <w:rFonts w:asciiTheme="minorHAnsi" w:hAnsiTheme="minorHAnsi" w:cstheme="minorHAnsi"/>
        </w:rPr>
        <w:tab/>
        <w:t xml:space="preserve">V prípade, že termín ukončenia diela bude predĺžený, je zo strany zhotoviteľa potrebné poistnú zmluvu predĺžiť, tak aby bolo zabezpečené kontinuálne poistenie diela. </w:t>
      </w:r>
    </w:p>
    <w:p w:rsidR="00E9087B" w:rsidRPr="00114A50" w:rsidRDefault="00E9087B" w:rsidP="00E9087B">
      <w:pPr>
        <w:autoSpaceDE w:val="0"/>
        <w:autoSpaceDN w:val="0"/>
        <w:adjustRightInd w:val="0"/>
        <w:jc w:val="both"/>
        <w:rPr>
          <w:rFonts w:asciiTheme="minorHAnsi" w:hAnsiTheme="minorHAnsi" w:cstheme="minorHAnsi"/>
          <w:highlight w:val="yellow"/>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8.</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Bezpečnosť pri práci a ochrana životného prostredia</w:t>
      </w:r>
    </w:p>
    <w:p w:rsidR="00E9087B" w:rsidRPr="00114A50" w:rsidRDefault="00E9087B" w:rsidP="00E9087B">
      <w:pPr>
        <w:autoSpaceDE w:val="0"/>
        <w:autoSpaceDN w:val="0"/>
        <w:adjustRightInd w:val="0"/>
        <w:jc w:val="both"/>
        <w:rPr>
          <w:rFonts w:asciiTheme="minorHAnsi" w:hAnsiTheme="minorHAnsi" w:cstheme="minorHAnsi"/>
          <w:i/>
          <w:iCs/>
        </w:rPr>
      </w:pPr>
      <w:r w:rsidRPr="00114A50">
        <w:rPr>
          <w:rFonts w:asciiTheme="minorHAnsi" w:hAnsiTheme="minorHAnsi" w:cstheme="minorHAnsi"/>
        </w:rPr>
        <w:t>8.1</w:t>
      </w:r>
      <w:r w:rsidRPr="00114A50">
        <w:rPr>
          <w:rFonts w:asciiTheme="minorHAnsi" w:hAnsiTheme="minorHAnsi" w:cstheme="minorHAnsi"/>
        </w:rPr>
        <w:tab/>
      </w:r>
      <w:r w:rsidRPr="00114A50">
        <w:rPr>
          <w:rFonts w:asciiTheme="minorHAnsi" w:hAnsiTheme="minorHAnsi" w:cstheme="minorHAnsi"/>
          <w:iCs/>
        </w:rPr>
        <w:t xml:space="preserve">Zhotoviteľ </w:t>
      </w:r>
    </w:p>
    <w:p w:rsidR="00E9087B" w:rsidRPr="00114A50" w:rsidRDefault="00E9087B" w:rsidP="00E9087B">
      <w:pPr>
        <w:autoSpaceDE w:val="0"/>
        <w:autoSpaceDN w:val="0"/>
        <w:adjustRightInd w:val="0"/>
        <w:ind w:left="1360" w:hanging="680"/>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je zodpovedný za bezpečnosť všetkých vykonávaných prác na stavenisku počas celej doby realizácie diela vrátane odstraňovania prípadných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na ňom, </w:t>
      </w:r>
    </w:p>
    <w:p w:rsidR="00E9087B" w:rsidRPr="00114A50" w:rsidRDefault="00E9087B" w:rsidP="00E9087B">
      <w:pPr>
        <w:autoSpaceDE w:val="0"/>
        <w:autoSpaceDN w:val="0"/>
        <w:adjustRightInd w:val="0"/>
        <w:ind w:left="1360" w:hanging="680"/>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114A50" w:rsidRDefault="00E9087B" w:rsidP="00E9087B">
      <w:pPr>
        <w:autoSpaceDE w:val="0"/>
        <w:autoSpaceDN w:val="0"/>
        <w:adjustRightInd w:val="0"/>
        <w:ind w:left="1360" w:hanging="68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8.2</w:t>
      </w:r>
      <w:r w:rsidRPr="00114A50">
        <w:rPr>
          <w:rFonts w:asciiTheme="minorHAnsi" w:hAnsiTheme="minorHAnsi" w:cstheme="minorHAnsi"/>
        </w:rPr>
        <w:tab/>
        <w:t>Bezpečnosť a ochrana zdravia pri práci</w:t>
      </w:r>
    </w:p>
    <w:p w:rsidR="00E9087B" w:rsidRPr="00114A50" w:rsidRDefault="00E9087B" w:rsidP="00114A50">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t xml:space="preserve">Zhotoviteľ je povinný dodržiavať úlohy vyplývajúce zo „Zásad BOZP na stavenisku“. </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8.3</w:t>
      </w:r>
      <w:r w:rsidRPr="00114A50">
        <w:rPr>
          <w:rFonts w:asciiTheme="minorHAnsi" w:hAnsiTheme="minorHAnsi" w:cstheme="minorHAnsi"/>
        </w:rPr>
        <w:tab/>
        <w:t xml:space="preserve">Protipožiarna ochrana </w:t>
      </w:r>
    </w:p>
    <w:p w:rsidR="00E9087B" w:rsidRPr="00114A50" w:rsidRDefault="00E9087B" w:rsidP="00E9087B">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lastRenderedPageBreak/>
        <w:t xml:space="preserve">Zhotoviteľ musí dodržiavať predpisy orgánov ochrany pred požiarmi a podniknúť všetky nevyhnutné opatrenia v priebehu realizácie diela vrátane odstraňovania prípadných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na ňom, aby zabránil vzniku požiaru. </w:t>
      </w: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8.4</w:t>
      </w:r>
      <w:r w:rsidRPr="00114A50">
        <w:rPr>
          <w:rFonts w:asciiTheme="minorHAnsi" w:hAnsiTheme="minorHAnsi" w:cstheme="minorHAnsi"/>
        </w:rPr>
        <w:tab/>
        <w:t>Ochrana životného prostredia</w:t>
      </w:r>
    </w:p>
    <w:p w:rsidR="00E9087B" w:rsidRPr="00114A50" w:rsidRDefault="00E9087B" w:rsidP="00E9087B">
      <w:pPr>
        <w:autoSpaceDE w:val="0"/>
        <w:autoSpaceDN w:val="0"/>
        <w:adjustRightInd w:val="0"/>
        <w:ind w:left="1360" w:hanging="680"/>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Počas realizovania diela a odstraňovania prípadných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114A50" w:rsidRDefault="00E9087B" w:rsidP="00E9087B">
      <w:pPr>
        <w:autoSpaceDE w:val="0"/>
        <w:autoSpaceDN w:val="0"/>
        <w:adjustRightInd w:val="0"/>
        <w:ind w:left="1360" w:hanging="680"/>
        <w:jc w:val="both"/>
        <w:rPr>
          <w:rFonts w:asciiTheme="minorHAnsi" w:hAnsiTheme="minorHAnsi" w:cstheme="minorHAnsi"/>
          <w:color w:val="0070C0"/>
        </w:rPr>
      </w:pPr>
      <w:r w:rsidRPr="00114A50">
        <w:rPr>
          <w:rFonts w:asciiTheme="minorHAnsi" w:hAnsiTheme="minorHAnsi" w:cstheme="minorHAnsi"/>
        </w:rPr>
        <w:t>b)</w:t>
      </w:r>
      <w:r w:rsidRPr="00114A50">
        <w:rPr>
          <w:rFonts w:asciiTheme="minorHAnsi" w:hAnsiTheme="minorHAnsi" w:cstheme="minorHAnsi"/>
        </w:rPr>
        <w:tab/>
      </w:r>
      <w:r w:rsidRPr="00114A50">
        <w:rPr>
          <w:rFonts w:asciiTheme="minorHAnsi" w:hAnsiTheme="minorHAnsi" w:cstheme="minorHAnsi"/>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114A50">
        <w:rPr>
          <w:rFonts w:asciiTheme="minorHAnsi" w:hAnsiTheme="minorHAnsi" w:cstheme="minorHAnsi"/>
          <w:color w:val="0070C0"/>
        </w:rPr>
        <w:t>.</w:t>
      </w:r>
    </w:p>
    <w:p w:rsidR="00E9087B" w:rsidRPr="00114A50" w:rsidRDefault="00E9087B" w:rsidP="00E9087B">
      <w:pPr>
        <w:autoSpaceDE w:val="0"/>
        <w:autoSpaceDN w:val="0"/>
        <w:adjustRightInd w:val="0"/>
        <w:ind w:left="1360" w:hanging="680"/>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895649" w:rsidRPr="00114A50" w:rsidRDefault="00895649" w:rsidP="00E9087B">
      <w:pPr>
        <w:autoSpaceDE w:val="0"/>
        <w:autoSpaceDN w:val="0"/>
        <w:adjustRightInd w:val="0"/>
        <w:ind w:left="1360" w:hanging="680"/>
        <w:jc w:val="both"/>
        <w:rPr>
          <w:rFonts w:asciiTheme="minorHAnsi" w:hAnsiTheme="minorHAnsi" w:cstheme="minorHAnsi"/>
        </w:rPr>
      </w:pPr>
    </w:p>
    <w:p w:rsidR="00E9087B" w:rsidRPr="00114A50" w:rsidRDefault="00E9087B" w:rsidP="00E9087B">
      <w:pPr>
        <w:widowControl w:val="0"/>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9.</w:t>
      </w:r>
    </w:p>
    <w:p w:rsidR="00E9087B" w:rsidRPr="00114A50" w:rsidRDefault="00E9087B" w:rsidP="00E9087B">
      <w:pPr>
        <w:widowControl w:val="0"/>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Stavenisko </w:t>
      </w:r>
    </w:p>
    <w:p w:rsidR="00E9087B" w:rsidRPr="00114A50" w:rsidRDefault="00E9087B" w:rsidP="00E9087B">
      <w:pPr>
        <w:widowControl w:val="0"/>
        <w:autoSpaceDE w:val="0"/>
        <w:autoSpaceDN w:val="0"/>
        <w:adjustRightInd w:val="0"/>
        <w:jc w:val="center"/>
        <w:rPr>
          <w:rFonts w:asciiTheme="minorHAnsi" w:hAnsiTheme="minorHAnsi" w:cstheme="minorHAnsi"/>
          <w:b/>
          <w:bCs/>
        </w:rPr>
      </w:pP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9.1</w:t>
      </w:r>
      <w:r w:rsidRPr="00114A50">
        <w:rPr>
          <w:rFonts w:asciiTheme="minorHAnsi" w:hAnsiTheme="minorHAnsi" w:cstheme="minorHAnsi"/>
        </w:rPr>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9.2</w:t>
      </w:r>
      <w:r w:rsidRPr="00114A50">
        <w:rPr>
          <w:rFonts w:asciiTheme="minorHAnsi" w:hAnsiTheme="minorHAnsi" w:cstheme="minorHAnsi"/>
        </w:rPr>
        <w:tab/>
        <w:t>Objednávateľ odovzdá protokolárne zhotoviteľovi stavenisko. Túto skutočnosť zaznamenajú zmluvné strany  zápisom v stavebnom denníku a osobitným protokolom.</w:t>
      </w:r>
    </w:p>
    <w:p w:rsidR="00E9087B" w:rsidRPr="00114A50"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rPr>
          <w:rFonts w:asciiTheme="minorHAnsi" w:hAnsiTheme="minorHAnsi" w:cstheme="minorHAnsi"/>
        </w:rPr>
      </w:pPr>
    </w:p>
    <w:p w:rsidR="00E9087B" w:rsidRPr="00114A50" w:rsidRDefault="00E9087B"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rPr>
          <w:rFonts w:asciiTheme="minorHAnsi" w:hAnsiTheme="minorHAnsi" w:cstheme="minorHAnsi"/>
        </w:rPr>
      </w:pPr>
      <w:r w:rsidRPr="00114A50">
        <w:rPr>
          <w:rFonts w:asciiTheme="minorHAnsi" w:hAnsiTheme="minorHAnsi" w:cstheme="minorHAnsi"/>
        </w:rPr>
        <w:t>9.3.</w:t>
      </w:r>
      <w:r w:rsidRPr="00114A50">
        <w:rPr>
          <w:rFonts w:asciiTheme="minorHAnsi" w:hAnsiTheme="minorHAnsi" w:cstheme="minorHAnsi"/>
        </w:rPr>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114A50"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rPr>
          <w:rFonts w:asciiTheme="minorHAnsi" w:hAnsiTheme="minorHAnsi" w:cstheme="minorHAnsi"/>
        </w:rPr>
      </w:pPr>
    </w:p>
    <w:p w:rsidR="00E9087B" w:rsidRPr="00114A50"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rPr>
          <w:rFonts w:asciiTheme="minorHAnsi" w:hAnsiTheme="minorHAnsi" w:cstheme="minorHAnsi"/>
        </w:rPr>
      </w:pPr>
      <w:r w:rsidRPr="00114A50">
        <w:rPr>
          <w:rFonts w:asciiTheme="minorHAnsi" w:hAnsiTheme="minorHAnsi" w:cstheme="minorHAnsi"/>
        </w:rPr>
        <w:t>9.4.</w:t>
      </w:r>
      <w:r w:rsidRPr="00114A50">
        <w:rPr>
          <w:rFonts w:asciiTheme="minorHAnsi" w:hAnsiTheme="minorHAnsi" w:cstheme="minorHAnsi"/>
        </w:rPr>
        <w:tab/>
        <w:t>Bezdôvodné odmietnutie prevzatia staveniska zhotoviteľom v lehote dlhšej ako 5 pracovných dní od výzvy na prevzatie staveniska sa považuje za podstatné porušenie tejto zmluvy.</w:t>
      </w:r>
    </w:p>
    <w:p w:rsidR="00E9087B" w:rsidRPr="00114A50" w:rsidRDefault="00E9087B" w:rsidP="00E9087B">
      <w:pPr>
        <w:widowControl w:val="0"/>
        <w:tabs>
          <w:tab w:val="left" w:pos="720"/>
        </w:tabs>
        <w:autoSpaceDE w:val="0"/>
        <w:autoSpaceDN w:val="0"/>
        <w:adjustRightInd w:val="0"/>
        <w:ind w:right="32"/>
        <w:jc w:val="both"/>
        <w:rPr>
          <w:rFonts w:asciiTheme="minorHAnsi" w:hAnsiTheme="minorHAnsi" w:cstheme="minorHAnsi"/>
        </w:rPr>
      </w:pP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9.5</w:t>
      </w:r>
      <w:r w:rsidRPr="00114A50">
        <w:rPr>
          <w:rFonts w:asciiTheme="minorHAnsi" w:hAnsiTheme="minorHAnsi" w:cstheme="minorHAnsi"/>
        </w:rPr>
        <w:tab/>
        <w:t xml:space="preserve">Objednávateľ je povinný odovzdať stavenisko, aby zhotoviteľ mohol na ňom začať práce podľa projektovej dokumentácie a podmienok dohodnutých v zmluve. </w:t>
      </w: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p>
    <w:p w:rsidR="00E9087B" w:rsidRPr="00114A50" w:rsidRDefault="00E9087B" w:rsidP="00E9087B">
      <w:pPr>
        <w:widowControl w:val="0"/>
        <w:autoSpaceDE w:val="0"/>
        <w:autoSpaceDN w:val="0"/>
        <w:adjustRightInd w:val="0"/>
        <w:ind w:left="675" w:hanging="675"/>
        <w:jc w:val="center"/>
        <w:rPr>
          <w:rFonts w:asciiTheme="minorHAnsi" w:hAnsiTheme="minorHAnsi" w:cstheme="minorHAnsi"/>
          <w:b/>
          <w:bCs/>
        </w:rPr>
      </w:pPr>
      <w:r w:rsidRPr="00114A50">
        <w:rPr>
          <w:rFonts w:asciiTheme="minorHAnsi" w:hAnsiTheme="minorHAnsi" w:cstheme="minorHAnsi"/>
          <w:b/>
          <w:bCs/>
        </w:rPr>
        <w:t>Článok 10.</w:t>
      </w:r>
    </w:p>
    <w:p w:rsidR="00E9087B" w:rsidRPr="00114A50" w:rsidRDefault="00E9087B" w:rsidP="00E9087B">
      <w:pPr>
        <w:widowControl w:val="0"/>
        <w:autoSpaceDE w:val="0"/>
        <w:autoSpaceDN w:val="0"/>
        <w:adjustRightInd w:val="0"/>
        <w:ind w:left="675" w:hanging="675"/>
        <w:jc w:val="center"/>
        <w:rPr>
          <w:rFonts w:asciiTheme="minorHAnsi" w:hAnsiTheme="minorHAnsi" w:cstheme="minorHAnsi"/>
          <w:b/>
          <w:bCs/>
        </w:rPr>
      </w:pPr>
      <w:r w:rsidRPr="00114A50">
        <w:rPr>
          <w:rFonts w:asciiTheme="minorHAnsi" w:hAnsiTheme="minorHAnsi" w:cstheme="minorHAnsi"/>
          <w:b/>
          <w:bCs/>
        </w:rPr>
        <w:t>Prístup na stavenisko</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10.1</w:t>
      </w:r>
      <w:r w:rsidRPr="00114A50">
        <w:rPr>
          <w:rFonts w:asciiTheme="minorHAnsi" w:hAnsiTheme="minorHAnsi" w:cstheme="minorHAnsi"/>
        </w:rPr>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lastRenderedPageBreak/>
        <w:t xml:space="preserve">Článok 11.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Príkazy</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11.1</w:t>
      </w:r>
      <w:r w:rsidRPr="00114A50">
        <w:rPr>
          <w:rFonts w:asciiTheme="minorHAnsi" w:hAnsiTheme="minorHAnsi" w:cstheme="minorHAnsi"/>
        </w:rPr>
        <w:tab/>
        <w:t xml:space="preserve">Zhotoviteľ je povinný vykonávať všetky príkazy objednávateľa, ktoré sú v súlade s právnymi predpismi, technickými normami a súvisia s vykonávaním diela v zmysle zmluvy.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12.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Vlastníctvo na zhotovovanej veci</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12.1</w:t>
      </w:r>
      <w:r w:rsidRPr="00114A50">
        <w:rPr>
          <w:rFonts w:asciiTheme="minorHAnsi" w:hAnsiTheme="minorHAnsi" w:cstheme="minorHAnsi"/>
        </w:rPr>
        <w:tab/>
        <w:t xml:space="preserve">Dňom nadobudnutia platnosti a účinnosti zmluvy, najskôr však zápisničným odovzdaním staveniska sa stáva zhotoviteľ s odkazom na ustanovenie obchodného zákonníka vlastníkom zhotovovanej veci až do jej zápisničného odovzdania a prevzatia objednávateľom. Počas tejto doby je zhotoviteľ zodpovedný za všetky škody, ktoré sa na zhotovovanej veci vyskytnú. </w:t>
      </w:r>
    </w:p>
    <w:p w:rsidR="00E9087B" w:rsidRPr="00114A50" w:rsidRDefault="00E9087B" w:rsidP="00E9087B">
      <w:pPr>
        <w:widowControl w:val="0"/>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center"/>
        <w:rPr>
          <w:rFonts w:asciiTheme="minorHAnsi" w:hAnsiTheme="minorHAnsi" w:cstheme="minorHAnsi"/>
          <w:b/>
        </w:rPr>
      </w:pPr>
      <w:r w:rsidRPr="00114A50">
        <w:rPr>
          <w:rFonts w:asciiTheme="minorHAnsi" w:hAnsiTheme="minorHAnsi" w:cstheme="minorHAnsi"/>
          <w:b/>
        </w:rPr>
        <w:t>Článok 13.</w:t>
      </w:r>
    </w:p>
    <w:p w:rsidR="00E9087B" w:rsidRPr="00114A50" w:rsidRDefault="00E9087B" w:rsidP="00E9087B">
      <w:pPr>
        <w:autoSpaceDE w:val="0"/>
        <w:autoSpaceDN w:val="0"/>
        <w:adjustRightInd w:val="0"/>
        <w:ind w:left="675" w:hanging="675"/>
        <w:jc w:val="center"/>
        <w:rPr>
          <w:rFonts w:asciiTheme="minorHAnsi" w:hAnsiTheme="minorHAnsi" w:cstheme="minorHAnsi"/>
          <w:b/>
        </w:rPr>
      </w:pPr>
      <w:r w:rsidRPr="00114A50">
        <w:rPr>
          <w:rFonts w:asciiTheme="minorHAnsi" w:hAnsiTheme="minorHAnsi" w:cstheme="minorHAnsi"/>
          <w:b/>
        </w:rPr>
        <w:t>Zmeny a doplnky</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7F165E">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13.1</w:t>
      </w:r>
      <w:r w:rsidRPr="00114A50">
        <w:rPr>
          <w:rFonts w:asciiTheme="minorHAnsi" w:hAnsiTheme="minorHAnsi" w:cstheme="minorHAnsi"/>
        </w:rPr>
        <w:tab/>
        <w:t xml:space="preserve">Zhotoviteľ nevykoná zmeny a doplnky žiadnych stavebných prác bez súhlasu objednávateľa.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14.</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Spolupráca zhotoviteľa s objednávateľom na stavbe</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14.1</w:t>
      </w:r>
      <w:r w:rsidRPr="00114A50">
        <w:rPr>
          <w:rFonts w:asciiTheme="minorHAnsi" w:hAnsiTheme="minorHAnsi" w:cstheme="minorHAnsi"/>
        </w:rPr>
        <w:tab/>
        <w:t xml:space="preserve">Za spolupôsobenie objednávateľa sa označuje odovzdanie staveniska, prevzatie diela a zaplatenie ceny za dielo.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14.2</w:t>
      </w:r>
      <w:r w:rsidRPr="00114A50">
        <w:rPr>
          <w:rFonts w:asciiTheme="minorHAnsi" w:hAnsiTheme="minorHAnsi" w:cstheme="minorHAnsi"/>
        </w:rPr>
        <w:tab/>
        <w:t xml:space="preserve">Styk objednávateľa so zhotoviteľom bude vykonávaný pomocou záznamov v stavebnom denníku, pravidelnými kontrolami a ďalšími potrebnými a dostupnými formami – vyžaduje sa však písomná forma.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14.3</w:t>
      </w:r>
      <w:r w:rsidRPr="00114A50">
        <w:rPr>
          <w:rFonts w:asciiTheme="minorHAnsi" w:hAnsiTheme="minorHAnsi" w:cstheme="minorHAnsi"/>
        </w:rPr>
        <w:tab/>
        <w:t xml:space="preserve">Pri vedení stavebného denníka sa budú zmluvné strany riadiť ustanoveniami Stavebného zákona.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14.4</w:t>
      </w:r>
      <w:r w:rsidRPr="00114A50">
        <w:rPr>
          <w:rFonts w:asciiTheme="minorHAnsi" w:hAnsiTheme="minorHAnsi" w:cstheme="minorHAnsi"/>
        </w:rPr>
        <w:tab/>
        <w:t xml:space="preserve">Stavebný denník bude viesť zhotoviteľ odo dňa prevzatia staveniska. Do denníka sa budú zapisovať všetky skutočnosti rozhodujúce pre plnenie zmluvy. Objednávateľ je povinný sledovať obsah denníka a k zápisom pripájať svoje stanovisko. Ak stavebný dozor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14.5</w:t>
      </w:r>
      <w:r w:rsidRPr="00114A50">
        <w:rPr>
          <w:rFonts w:asciiTheme="minorHAnsi" w:hAnsiTheme="minorHAnsi" w:cstheme="minorHAnsi"/>
        </w:rPr>
        <w:tab/>
        <w:t>Zhotoviteľ denne robí zápisy do stavebného denníka.</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14.6</w:t>
      </w:r>
      <w:r w:rsidRPr="00114A50">
        <w:rPr>
          <w:rFonts w:asciiTheme="minorHAnsi" w:hAnsiTheme="minorHAnsi" w:cstheme="minorHAnsi"/>
        </w:rPr>
        <w:tab/>
        <w:t xml:space="preserve">Stavebný denník musí byť na stavbe trvalo prístupný stavebnému dozoru objednávateľa, prípadne iným osobám, ktoré majú právo robiť v ňom zápisy alebo kontroly.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14.7</w:t>
      </w:r>
      <w:r w:rsidRPr="00114A50">
        <w:rPr>
          <w:rFonts w:asciiTheme="minorHAnsi" w:hAnsiTheme="minorHAnsi" w:cstheme="minorHAnsi"/>
        </w:rPr>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Pr="00114A50" w:rsidRDefault="00D15133" w:rsidP="00E9087B">
      <w:pPr>
        <w:autoSpaceDE w:val="0"/>
        <w:autoSpaceDN w:val="0"/>
        <w:adjustRightInd w:val="0"/>
        <w:ind w:left="675" w:hanging="675"/>
        <w:jc w:val="both"/>
        <w:rPr>
          <w:rFonts w:asciiTheme="minorHAnsi" w:hAnsiTheme="minorHAnsi" w:cstheme="minorHAnsi"/>
        </w:rPr>
      </w:pPr>
    </w:p>
    <w:p w:rsidR="00D15133" w:rsidRPr="00114A50" w:rsidRDefault="00D15133"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lastRenderedPageBreak/>
        <w:t>14.8</w:t>
      </w:r>
      <w:r w:rsidRPr="00114A50">
        <w:rPr>
          <w:rFonts w:asciiTheme="minorHAnsi" w:hAnsiTheme="minorHAnsi" w:cstheme="minorHAnsi"/>
        </w:rPr>
        <w:tab/>
        <w:t xml:space="preserve">Zhotoviteľ berie na vedomie, že predmet zmluvy je financovaný pomocou </w:t>
      </w:r>
      <w:r w:rsidR="005D5638" w:rsidRPr="00114A50">
        <w:rPr>
          <w:rFonts w:asciiTheme="minorHAnsi" w:hAnsiTheme="minorHAnsi" w:cstheme="minorHAnsi"/>
        </w:rPr>
        <w:t>štrukturálnych fondov Európskej únie.</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15.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Prerušenie a zastavenie prác</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80" w:hanging="680"/>
        <w:jc w:val="both"/>
        <w:rPr>
          <w:rFonts w:asciiTheme="minorHAnsi" w:hAnsiTheme="minorHAnsi" w:cstheme="minorHAnsi"/>
        </w:rPr>
      </w:pPr>
      <w:r w:rsidRPr="00114A50">
        <w:rPr>
          <w:rFonts w:asciiTheme="minorHAnsi" w:hAnsiTheme="minorHAnsi" w:cstheme="minorHAnsi"/>
        </w:rPr>
        <w:t>15.1</w:t>
      </w:r>
      <w:r w:rsidRPr="00114A50">
        <w:rPr>
          <w:rFonts w:asciiTheme="minorHAnsi" w:hAnsiTheme="minorHAnsi" w:cstheme="minorHAnsi"/>
        </w:rPr>
        <w:tab/>
        <w:t xml:space="preserve">Zhotoviteľ je povinný cestou stavebného denníka, ako aj písomne alebo osobne upozorniť objednávateľa na skutočnosti, ktoré budú mať za následok prerušenie stavebných prác.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1360" w:hanging="68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15.2</w:t>
      </w:r>
      <w:r w:rsidRPr="00114A50">
        <w:rPr>
          <w:rFonts w:asciiTheme="minorHAnsi" w:hAnsiTheme="minorHAnsi" w:cstheme="minorHAnsi"/>
        </w:rPr>
        <w:tab/>
        <w:t xml:space="preserve">Objednávateľ je oprávnený zastaviť stavebné práce v týchto prípadoch: </w:t>
      </w:r>
    </w:p>
    <w:p w:rsidR="00E9087B" w:rsidRPr="00114A50" w:rsidRDefault="00E9087B" w:rsidP="00D15133">
      <w:pPr>
        <w:tabs>
          <w:tab w:val="left" w:pos="1276"/>
        </w:tabs>
        <w:autoSpaceDE w:val="0"/>
        <w:autoSpaceDN w:val="0"/>
        <w:adjustRightInd w:val="0"/>
        <w:spacing w:after="19"/>
        <w:ind w:left="1276" w:hanging="596"/>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ak zistí, že zhotoviteľ vykonáva dielo v rozpore so zmluvou o dielo a projektom stavby, </w:t>
      </w:r>
    </w:p>
    <w:p w:rsidR="00E9087B" w:rsidRPr="00114A50" w:rsidRDefault="00E9087B" w:rsidP="00E9087B">
      <w:pPr>
        <w:autoSpaceDE w:val="0"/>
        <w:autoSpaceDN w:val="0"/>
        <w:adjustRightInd w:val="0"/>
        <w:ind w:left="1276" w:hanging="596"/>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pokračovanie v prácach by spôsobilo v ďalšom období škodu, alebo by bola ohrozená bezpečnosť pri práci.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16.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Kvalita stavebných prác a technologická disciplína</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16.1</w:t>
      </w:r>
      <w:r w:rsidRPr="00114A50">
        <w:rPr>
          <w:rFonts w:asciiTheme="minorHAnsi" w:hAnsiTheme="minorHAnsi" w:cstheme="minorHAnsi"/>
        </w:rPr>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114A50">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16.2</w:t>
      </w:r>
      <w:r w:rsidRPr="00114A50">
        <w:rPr>
          <w:rFonts w:asciiTheme="minorHAnsi" w:hAnsiTheme="minorHAnsi" w:cstheme="minorHAnsi"/>
        </w:rPr>
        <w:tab/>
        <w:t xml:space="preserve">Kvalitu realizovaných prác bude zhotoviteľ dokladovať atestmi resp. certifikátmi o kvalite zabudovaných stavebných materiálov v opačnom prípade budú považované za neplatné. </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17.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Zmeny a </w:t>
      </w:r>
      <w:proofErr w:type="spellStart"/>
      <w:r w:rsidRPr="00114A50">
        <w:rPr>
          <w:rFonts w:asciiTheme="minorHAnsi" w:hAnsiTheme="minorHAnsi" w:cstheme="minorHAnsi"/>
          <w:b/>
          <w:bCs/>
        </w:rPr>
        <w:t>naviac</w:t>
      </w:r>
      <w:proofErr w:type="spellEnd"/>
      <w:r w:rsidRPr="00114A50">
        <w:rPr>
          <w:rFonts w:asciiTheme="minorHAnsi" w:hAnsiTheme="minorHAnsi" w:cstheme="minorHAnsi"/>
          <w:b/>
          <w:bCs/>
        </w:rPr>
        <w:t xml:space="preserve"> práce</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rPr>
          <w:rFonts w:asciiTheme="minorHAnsi" w:hAnsiTheme="minorHAnsi" w:cstheme="minorHAnsi"/>
        </w:rPr>
      </w:pPr>
      <w:r w:rsidRPr="00114A50">
        <w:rPr>
          <w:rFonts w:asciiTheme="minorHAnsi" w:hAnsiTheme="minorHAnsi" w:cstheme="minorHAnsi"/>
        </w:rPr>
        <w:t>17.1</w:t>
      </w:r>
      <w:r w:rsidRPr="00114A50">
        <w:rPr>
          <w:rFonts w:asciiTheme="minorHAnsi" w:hAnsiTheme="minorHAnsi" w:cstheme="minorHAnsi"/>
        </w:rPr>
        <w:tab/>
        <w:t xml:space="preserve">Uzatvorenie dodatkov </w:t>
      </w:r>
      <w:r w:rsidRPr="00114A50">
        <w:rPr>
          <w:rFonts w:asciiTheme="minorHAnsi" w:hAnsiTheme="minorHAnsi" w:cstheme="minorHAnsi"/>
          <w:bCs/>
        </w:rPr>
        <w:t xml:space="preserve">je zakázané </w:t>
      </w:r>
      <w:r w:rsidRPr="00114A50">
        <w:rPr>
          <w:rFonts w:asciiTheme="minorHAnsi" w:hAnsiTheme="minorHAnsi" w:cstheme="minorHAnsi"/>
        </w:rPr>
        <w:t>k zmluve, ktorá je výsledkom postupu verejného obstarávania, ak by sa jeho obsahom:</w:t>
      </w:r>
    </w:p>
    <w:p w:rsidR="00E9087B" w:rsidRPr="00114A50"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rPr>
          <w:rFonts w:asciiTheme="minorHAnsi" w:hAnsiTheme="minorHAnsi" w:cstheme="minorHAnsi"/>
        </w:rPr>
      </w:pPr>
      <w:r w:rsidRPr="00114A50">
        <w:rPr>
          <w:rFonts w:asciiTheme="minorHAnsi" w:hAnsiTheme="minorHAnsi" w:cstheme="minorHAnsi"/>
        </w:rPr>
        <w:t>menil podstatným spôsobom pôvodný predmet zákazky,</w:t>
      </w:r>
    </w:p>
    <w:p w:rsidR="00E9087B" w:rsidRPr="00114A50"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rPr>
          <w:rFonts w:asciiTheme="minorHAnsi" w:hAnsiTheme="minorHAnsi" w:cstheme="minorHAnsi"/>
        </w:rPr>
      </w:pPr>
      <w:r w:rsidRPr="00114A50">
        <w:rPr>
          <w:rFonts w:asciiTheme="minorHAnsi" w:hAnsiTheme="minorHAnsi" w:cstheme="minorHAnsi"/>
        </w:rPr>
        <w:t>dopĺňali alebo menili podstatným spôsobom podmienky, ktoré by v pôvodnom postupe zadávania zákazky umožnili účasť iných záujemcov alebo uchádzačov, alebo ktoré by umožnili prijať inú ponuku ako pôvodne prijatú ponuku, alebo</w:t>
      </w:r>
    </w:p>
    <w:p w:rsidR="00E9087B" w:rsidRPr="00114A50"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rPr>
          <w:rFonts w:asciiTheme="minorHAnsi" w:hAnsiTheme="minorHAnsi" w:cstheme="minorHAnsi"/>
        </w:rPr>
      </w:pPr>
      <w:r w:rsidRPr="00114A50">
        <w:rPr>
          <w:rFonts w:asciiTheme="minorHAnsi" w:hAnsiTheme="minorHAnsi" w:cstheme="minorHAnsi"/>
        </w:rPr>
        <w:t>zvyšovala cena plnenia alebo jeho časti alebo menila ekonomická rovnováha zmluvy v prospech úspešného uchádzača, ak tento zákon neustanovuje inak.</w:t>
      </w:r>
    </w:p>
    <w:p w:rsidR="00E9087B" w:rsidRPr="00114A50"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1418" w:right="3"/>
        <w:jc w:val="both"/>
        <w:rPr>
          <w:rFonts w:asciiTheme="minorHAnsi" w:hAnsiTheme="minorHAnsi" w:cstheme="minorHAnsi"/>
        </w:rPr>
      </w:pPr>
    </w:p>
    <w:p w:rsidR="00E9087B" w:rsidRPr="00114A50" w:rsidRDefault="00E9087B" w:rsidP="00D15133">
      <w:pPr>
        <w:widowControl w:val="0"/>
        <w:numPr>
          <w:ilvl w:val="1"/>
          <w:numId w:val="25"/>
        </w:numPr>
        <w:tabs>
          <w:tab w:val="left" w:pos="284"/>
          <w:tab w:val="left" w:pos="709"/>
          <w:tab w:val="left" w:pos="1418"/>
          <w:tab w:val="left" w:pos="9072"/>
          <w:tab w:val="left" w:pos="10773"/>
        </w:tabs>
        <w:autoSpaceDE w:val="0"/>
        <w:autoSpaceDN w:val="0"/>
        <w:adjustRightInd w:val="0"/>
        <w:spacing w:line="276" w:lineRule="auto"/>
        <w:ind w:left="709" w:right="3" w:hanging="709"/>
        <w:jc w:val="both"/>
        <w:rPr>
          <w:rFonts w:asciiTheme="minorHAnsi" w:hAnsiTheme="minorHAnsi" w:cstheme="minorHAnsi"/>
        </w:rPr>
      </w:pPr>
      <w:r w:rsidRPr="00114A50">
        <w:rPr>
          <w:rFonts w:asciiTheme="minorHAnsi" w:hAnsiTheme="minorHAnsi" w:cstheme="minorHAnsi"/>
        </w:rPr>
        <w:t>Dodatok k zmluve, ktorá je výsledkom postupu verejného obstarávania, ktorý by zvyšoval cenu plnenia alebo jeho časti je možné uzatvoriť len za podmienky podľa zákona č. 343/2015 Z. z. o verejnom obstarávaní.</w:t>
      </w:r>
    </w:p>
    <w:p w:rsidR="00E9087B" w:rsidRPr="00114A50" w:rsidRDefault="00E9087B" w:rsidP="00D15133">
      <w:pPr>
        <w:widowControl w:val="0"/>
        <w:autoSpaceDE w:val="0"/>
        <w:autoSpaceDN w:val="0"/>
        <w:adjustRightInd w:val="0"/>
        <w:spacing w:line="276" w:lineRule="auto"/>
        <w:ind w:left="709" w:hanging="709"/>
        <w:jc w:val="both"/>
        <w:rPr>
          <w:rFonts w:asciiTheme="minorHAnsi" w:hAnsiTheme="minorHAnsi" w:cstheme="minorHAnsi"/>
        </w:rPr>
      </w:pPr>
    </w:p>
    <w:p w:rsidR="00E9087B" w:rsidRPr="00114A50" w:rsidRDefault="00E9087B" w:rsidP="00D15133">
      <w:pPr>
        <w:autoSpaceDE w:val="0"/>
        <w:autoSpaceDN w:val="0"/>
        <w:adjustRightInd w:val="0"/>
        <w:spacing w:line="276" w:lineRule="auto"/>
        <w:ind w:left="675" w:hanging="675"/>
        <w:jc w:val="both"/>
        <w:rPr>
          <w:rFonts w:asciiTheme="minorHAnsi" w:hAnsiTheme="minorHAnsi" w:cstheme="minorHAnsi"/>
        </w:rPr>
      </w:pPr>
      <w:r w:rsidRPr="00114A50">
        <w:rPr>
          <w:rFonts w:asciiTheme="minorHAnsi" w:hAnsiTheme="minorHAnsi" w:cstheme="minorHAnsi"/>
        </w:rPr>
        <w:t>17.3</w:t>
      </w:r>
      <w:r w:rsidRPr="00114A50">
        <w:rPr>
          <w:rFonts w:asciiTheme="minorHAnsi" w:hAnsiTheme="minorHAnsi" w:cstheme="minorHAnsi"/>
        </w:rPr>
        <w:tab/>
        <w:t xml:space="preserve">Zhotoviteľ nemá nárok na dodatočnú platbu za náklady, ktorým bolo možné predísť pred spracovaním ponuky. </w:t>
      </w:r>
    </w:p>
    <w:p w:rsidR="00E9087B" w:rsidRPr="00114A50" w:rsidRDefault="00E9087B" w:rsidP="00E9087B">
      <w:pPr>
        <w:autoSpaceDE w:val="0"/>
        <w:autoSpaceDN w:val="0"/>
        <w:adjustRightInd w:val="0"/>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18.</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Ukončenie prác, konečné vyúčtovanie</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spacing w:after="19"/>
        <w:ind w:left="675" w:hanging="675"/>
        <w:jc w:val="both"/>
        <w:rPr>
          <w:rFonts w:asciiTheme="minorHAnsi" w:hAnsiTheme="minorHAnsi" w:cstheme="minorHAnsi"/>
        </w:rPr>
      </w:pPr>
      <w:r w:rsidRPr="00114A50">
        <w:rPr>
          <w:rFonts w:asciiTheme="minorHAnsi" w:hAnsiTheme="minorHAnsi" w:cstheme="minorHAnsi"/>
        </w:rPr>
        <w:t>18.1</w:t>
      </w:r>
      <w:r w:rsidRPr="00114A50">
        <w:rPr>
          <w:rFonts w:asciiTheme="minorHAnsi" w:hAnsiTheme="minorHAnsi" w:cstheme="minorHAnsi"/>
        </w:rPr>
        <w:tab/>
        <w:t>Zhotoviteľ písomne oznámi objednávateľovi pripravenosť na odovzdanie diela.</w:t>
      </w:r>
    </w:p>
    <w:p w:rsidR="00E9087B" w:rsidRPr="00114A50" w:rsidRDefault="00E9087B" w:rsidP="00E9087B">
      <w:pPr>
        <w:autoSpaceDE w:val="0"/>
        <w:autoSpaceDN w:val="0"/>
        <w:adjustRightInd w:val="0"/>
        <w:spacing w:after="19"/>
        <w:ind w:left="675" w:hanging="675"/>
        <w:jc w:val="both"/>
        <w:rPr>
          <w:rFonts w:asciiTheme="minorHAnsi" w:hAnsiTheme="minorHAnsi" w:cstheme="minorHAnsi"/>
        </w:rPr>
      </w:pPr>
    </w:p>
    <w:p w:rsidR="00E9087B" w:rsidRPr="00114A50" w:rsidRDefault="00E9087B" w:rsidP="00E9087B">
      <w:pPr>
        <w:widowControl w:val="0"/>
        <w:numPr>
          <w:ilvl w:val="1"/>
          <w:numId w:val="26"/>
        </w:numPr>
        <w:autoSpaceDE w:val="0"/>
        <w:autoSpaceDN w:val="0"/>
        <w:adjustRightInd w:val="0"/>
        <w:jc w:val="both"/>
        <w:rPr>
          <w:rFonts w:asciiTheme="minorHAnsi" w:hAnsiTheme="minorHAnsi" w:cstheme="minorHAnsi"/>
        </w:rPr>
      </w:pPr>
      <w:r w:rsidRPr="00114A50">
        <w:rPr>
          <w:rFonts w:asciiTheme="minorHAnsi" w:hAnsiTheme="minorHAnsi" w:cstheme="minorHAnsi"/>
        </w:rPr>
        <w:t xml:space="preserve">Objednávateľ na základe oznámenia zhotoviteľa zvolá preberacie konanie. </w:t>
      </w:r>
    </w:p>
    <w:p w:rsidR="00E9087B" w:rsidRPr="00114A50" w:rsidRDefault="00E9087B" w:rsidP="00E9087B">
      <w:pPr>
        <w:widowControl w:val="0"/>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19.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Odovzdanie a prevzatie diela</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19.1</w:t>
      </w:r>
      <w:r w:rsidRPr="00114A50">
        <w:rPr>
          <w:rFonts w:asciiTheme="minorHAnsi" w:hAnsiTheme="minorHAnsi" w:cstheme="minorHAnsi"/>
        </w:rPr>
        <w:tab/>
        <w:t xml:space="preserve">K preberaciemu konaniu po ukončení zhotoviteľ pripraví: </w:t>
      </w:r>
      <w:r w:rsidRPr="00114A50">
        <w:rPr>
          <w:rFonts w:asciiTheme="minorHAnsi" w:hAnsiTheme="minorHAnsi" w:cstheme="minorHAnsi"/>
        </w:rPr>
        <w:tab/>
      </w:r>
    </w:p>
    <w:p w:rsidR="00E9087B" w:rsidRPr="00114A50"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rFonts w:asciiTheme="minorHAnsi" w:hAnsiTheme="minorHAnsi" w:cstheme="minorHAnsi"/>
          <w:snapToGrid w:val="0"/>
        </w:rPr>
      </w:pPr>
      <w:r w:rsidRPr="00114A50">
        <w:rPr>
          <w:rFonts w:asciiTheme="minorHAnsi" w:hAnsiTheme="minorHAnsi" w:cstheme="minorHAnsi"/>
          <w:snapToGrid w:val="0"/>
        </w:rPr>
        <w:t>správu o vykonaní prác s prípadným opisom vykonaných zmien a odchýlok od projektovej dokumentácie,</w:t>
      </w:r>
    </w:p>
    <w:p w:rsidR="00E9087B" w:rsidRPr="00114A50" w:rsidRDefault="00E9087B" w:rsidP="00E9087B">
      <w:pPr>
        <w:widowControl w:val="0"/>
        <w:numPr>
          <w:ilvl w:val="0"/>
          <w:numId w:val="29"/>
        </w:numPr>
        <w:tabs>
          <w:tab w:val="left" w:pos="1276"/>
        </w:tabs>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osvedčenia o akosti použitých materiálov,</w:t>
      </w:r>
    </w:p>
    <w:p w:rsidR="00E9087B" w:rsidRPr="00114A50" w:rsidRDefault="00E9087B" w:rsidP="00E9087B">
      <w:pPr>
        <w:widowControl w:val="0"/>
        <w:numPr>
          <w:ilvl w:val="0"/>
          <w:numId w:val="29"/>
        </w:numPr>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kópie zo stavebného denníka,</w:t>
      </w:r>
    </w:p>
    <w:p w:rsidR="00E9087B" w:rsidRPr="00114A50" w:rsidRDefault="00E9087B" w:rsidP="00E9087B">
      <w:pPr>
        <w:widowControl w:val="0"/>
        <w:numPr>
          <w:ilvl w:val="0"/>
          <w:numId w:val="29"/>
        </w:numPr>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doklady o preukázaní zhody, atesty, certifikáty použitých výrobkov na zhotovenom diele,</w:t>
      </w:r>
    </w:p>
    <w:p w:rsidR="00E9087B" w:rsidRPr="00114A50"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potvrdenie správcu skládky o prijatí stavebných odpadov vo fakturovanom množstve,</w:t>
      </w:r>
    </w:p>
    <w:p w:rsidR="00E9087B" w:rsidRPr="00114A50"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 xml:space="preserve">potvrdenie o odstránení </w:t>
      </w:r>
      <w:proofErr w:type="spellStart"/>
      <w:r w:rsidRPr="00114A50">
        <w:rPr>
          <w:rFonts w:asciiTheme="minorHAnsi" w:hAnsiTheme="minorHAnsi" w:cstheme="minorHAnsi"/>
          <w:snapToGrid w:val="0"/>
        </w:rPr>
        <w:t>vád</w:t>
      </w:r>
      <w:proofErr w:type="spellEnd"/>
      <w:r w:rsidRPr="00114A50">
        <w:rPr>
          <w:rFonts w:asciiTheme="minorHAnsi" w:hAnsiTheme="minorHAnsi" w:cstheme="minorHAnsi"/>
          <w:snapToGrid w:val="0"/>
        </w:rPr>
        <w:t xml:space="preserve"> a nedorobkov (v prípade, ak boli zistené),</w:t>
      </w:r>
    </w:p>
    <w:p w:rsidR="00E9087B" w:rsidRPr="00114A50"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rPr>
        <w:t>fotodokumentáciu, videozáznam z technologických postupov v danom čase, počas realizácie      stavby.</w:t>
      </w:r>
    </w:p>
    <w:p w:rsidR="00E9087B" w:rsidRPr="00114A50" w:rsidRDefault="00E9087B" w:rsidP="00E9087B">
      <w:pPr>
        <w:tabs>
          <w:tab w:val="num" w:pos="1276"/>
        </w:tabs>
        <w:autoSpaceDE w:val="0"/>
        <w:autoSpaceDN w:val="0"/>
        <w:adjustRightInd w:val="0"/>
        <w:ind w:left="1134" w:hanging="42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color w:val="0070C0"/>
        </w:rPr>
      </w:pPr>
      <w:r w:rsidRPr="00114A50">
        <w:rPr>
          <w:rFonts w:asciiTheme="minorHAnsi" w:hAnsiTheme="minorHAnsi" w:cstheme="minorHAnsi"/>
        </w:rPr>
        <w:t>19.2</w:t>
      </w:r>
      <w:r w:rsidRPr="00114A50">
        <w:rPr>
          <w:rFonts w:asciiTheme="minorHAnsi" w:hAnsiTheme="minorHAnsi" w:cstheme="minorHAnsi"/>
        </w:rPr>
        <w:tab/>
        <w:t>Keď zhotoviteľ dokončí práce na stavbe a dielo je v takom stave, aby mohlo slúžiť svojmu účelu,</w:t>
      </w:r>
      <w:r w:rsidRPr="00114A50">
        <w:rPr>
          <w:rFonts w:asciiTheme="minorHAnsi" w:hAnsiTheme="minorHAnsi" w:cstheme="minorHAnsi"/>
          <w:snapToGrid w:val="0"/>
        </w:rPr>
        <w:t xml:space="preserve"> vrátane vyčistenia od zvyšných materiálov spolu so záberom plôch využívaných k zhotoveniu diela,</w:t>
      </w:r>
      <w:r w:rsidRPr="00114A50">
        <w:rPr>
          <w:rFonts w:asciiTheme="minorHAnsi" w:hAnsiTheme="minorHAnsi" w:cstheme="minorHAnsi"/>
        </w:rPr>
        <w:t xml:space="preserve"> objednávateľ so zhotoviteľom, zástupcami budúcich užívateľov spíšu protokol o preberaní prác.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19.3</w:t>
      </w:r>
      <w:r w:rsidRPr="00114A50">
        <w:rPr>
          <w:rFonts w:asciiTheme="minorHAnsi" w:hAnsiTheme="minorHAnsi" w:cstheme="minorHAnsi"/>
        </w:rPr>
        <w:tab/>
        <w:t xml:space="preserve">Objednávateľ prevezme dielo len bez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a nedorobkov. Do preukázania splnenia kvalitatívnych parametrov diela, prípadne do odstránenia všetkých nedostatkov a nedorobkov objednávateľ neuhradí faktúru.</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20.</w:t>
      </w:r>
    </w:p>
    <w:p w:rsidR="00E9087B" w:rsidRPr="00114A50" w:rsidRDefault="00E9087B" w:rsidP="00114A50">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Sankcie</w:t>
      </w:r>
    </w:p>
    <w:p w:rsidR="00E9087B" w:rsidRPr="00114A50" w:rsidRDefault="00E9087B" w:rsidP="00E9087B">
      <w:pPr>
        <w:autoSpaceDE w:val="0"/>
        <w:autoSpaceDN w:val="0"/>
        <w:adjustRightInd w:val="0"/>
        <w:ind w:left="675" w:hanging="675"/>
        <w:rPr>
          <w:rFonts w:asciiTheme="minorHAnsi" w:hAnsiTheme="minorHAnsi" w:cstheme="minorHAnsi"/>
        </w:rPr>
      </w:pPr>
      <w:r w:rsidRPr="00114A50">
        <w:rPr>
          <w:rFonts w:asciiTheme="minorHAnsi" w:hAnsiTheme="minorHAnsi" w:cstheme="minorHAnsi"/>
        </w:rPr>
        <w:t>20.1</w:t>
      </w:r>
      <w:r w:rsidRPr="00114A50">
        <w:rPr>
          <w:rFonts w:asciiTheme="minorHAnsi" w:hAnsiTheme="minorHAnsi" w:cstheme="minorHAnsi"/>
        </w:rPr>
        <w:tab/>
        <w:t>Zhotoviteľ zaplatí objednávateľovi zmluvnú pokutu, ak o to objednávateľ písomne požiada, stanovenú použitím príslušnej sadzby 0,</w:t>
      </w:r>
      <w:r w:rsidR="00951793" w:rsidRPr="00114A50">
        <w:rPr>
          <w:rFonts w:asciiTheme="minorHAnsi" w:hAnsiTheme="minorHAnsi" w:cstheme="minorHAnsi"/>
        </w:rPr>
        <w:t>0</w:t>
      </w:r>
      <w:r w:rsidRPr="00114A50">
        <w:rPr>
          <w:rFonts w:asciiTheme="minorHAnsi" w:hAnsiTheme="minorHAnsi" w:cstheme="minorHAnsi"/>
        </w:rPr>
        <w:t xml:space="preserve">5 %z dohodnutej ceny diela za každý deň, o ktorý je v omeškaní za: </w:t>
      </w:r>
    </w:p>
    <w:p w:rsidR="00E9087B" w:rsidRPr="00114A50" w:rsidRDefault="00E9087B" w:rsidP="00E9087B">
      <w:pPr>
        <w:autoSpaceDE w:val="0"/>
        <w:autoSpaceDN w:val="0"/>
        <w:adjustRightInd w:val="0"/>
        <w:ind w:firstLine="675"/>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neukončenie diela v zmluvnom termíne,</w:t>
      </w:r>
    </w:p>
    <w:p w:rsidR="00E9087B" w:rsidRPr="00114A50" w:rsidRDefault="00E9087B" w:rsidP="00E9087B">
      <w:pPr>
        <w:autoSpaceDE w:val="0"/>
        <w:autoSpaceDN w:val="0"/>
        <w:adjustRightInd w:val="0"/>
        <w:ind w:firstLine="675"/>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ak nezačne s odstraňovaním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do 5 dní od ich zistenia,</w:t>
      </w:r>
    </w:p>
    <w:p w:rsidR="00E9087B" w:rsidRPr="00114A50" w:rsidRDefault="00E9087B" w:rsidP="00E9087B">
      <w:pPr>
        <w:autoSpaceDE w:val="0"/>
        <w:autoSpaceDN w:val="0"/>
        <w:adjustRightInd w:val="0"/>
        <w:ind w:firstLine="675"/>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ak neodstráni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v dohodnu</w:t>
      </w:r>
      <w:r w:rsidR="00D15133" w:rsidRPr="00114A50">
        <w:rPr>
          <w:rFonts w:asciiTheme="minorHAnsi" w:hAnsiTheme="minorHAnsi" w:cstheme="minorHAnsi"/>
        </w:rPr>
        <w:t>tom termíne</w:t>
      </w:r>
    </w:p>
    <w:p w:rsidR="00D15133" w:rsidRPr="00114A50" w:rsidRDefault="00D15133" w:rsidP="00E9087B">
      <w:pPr>
        <w:autoSpaceDE w:val="0"/>
        <w:autoSpaceDN w:val="0"/>
        <w:adjustRightInd w:val="0"/>
        <w:ind w:firstLine="675"/>
        <w:rPr>
          <w:rFonts w:asciiTheme="minorHAnsi" w:hAnsiTheme="minorHAnsi" w:cstheme="minorHAnsi"/>
        </w:rPr>
      </w:pPr>
      <w:r w:rsidRPr="00114A50">
        <w:rPr>
          <w:rFonts w:asciiTheme="minorHAnsi" w:hAnsiTheme="minorHAnsi" w:cstheme="minorHAnsi"/>
        </w:rPr>
        <w:t>d)</w:t>
      </w:r>
      <w:r w:rsidRPr="00114A50">
        <w:rPr>
          <w:rFonts w:asciiTheme="minorHAnsi" w:hAnsiTheme="minorHAnsi" w:cstheme="minorHAnsi"/>
        </w:rPr>
        <w:tab/>
        <w:t>ak si neprevezme stavenisko v stanovenom termíne.</w:t>
      </w:r>
    </w:p>
    <w:p w:rsidR="00E9087B" w:rsidRPr="00114A50" w:rsidRDefault="00E9087B" w:rsidP="00E9087B">
      <w:pPr>
        <w:autoSpaceDE w:val="0"/>
        <w:autoSpaceDN w:val="0"/>
        <w:adjustRightInd w:val="0"/>
        <w:ind w:firstLine="675"/>
        <w:rPr>
          <w:rFonts w:asciiTheme="minorHAnsi" w:hAnsiTheme="minorHAnsi" w:cstheme="minorHAnsi"/>
        </w:rPr>
      </w:pPr>
    </w:p>
    <w:p w:rsidR="00E9087B" w:rsidRPr="00114A50" w:rsidRDefault="00E9087B" w:rsidP="00E9087B">
      <w:pPr>
        <w:autoSpaceDE w:val="0"/>
        <w:autoSpaceDN w:val="0"/>
        <w:adjustRightInd w:val="0"/>
        <w:rPr>
          <w:rFonts w:asciiTheme="minorHAnsi" w:hAnsiTheme="minorHAnsi" w:cstheme="minorHAnsi"/>
        </w:rPr>
      </w:pPr>
      <w:r w:rsidRPr="00114A50">
        <w:rPr>
          <w:rFonts w:asciiTheme="minorHAnsi" w:hAnsiTheme="minorHAnsi" w:cstheme="minorHAnsi"/>
        </w:rPr>
        <w:t>20.2</w:t>
      </w:r>
      <w:r w:rsidRPr="00114A50">
        <w:rPr>
          <w:rFonts w:asciiTheme="minorHAnsi" w:hAnsiTheme="minorHAnsi" w:cstheme="minorHAnsi"/>
        </w:rPr>
        <w:tab/>
        <w:t xml:space="preserve">Objednávateľ môže odpočítať vyššie uvedené pokuty z faktúry. </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rPr>
          <w:rFonts w:asciiTheme="minorHAnsi" w:hAnsiTheme="minorHAnsi" w:cstheme="minorHAnsi"/>
        </w:rPr>
      </w:pPr>
      <w:r w:rsidRPr="00114A50">
        <w:rPr>
          <w:rFonts w:asciiTheme="minorHAnsi" w:hAnsiTheme="minorHAnsi" w:cstheme="minorHAnsi"/>
        </w:rPr>
        <w:t>20.3</w:t>
      </w:r>
      <w:r w:rsidRPr="00114A50">
        <w:rPr>
          <w:rFonts w:asciiTheme="minorHAnsi" w:hAnsiTheme="minorHAnsi" w:cstheme="minorHAnsi"/>
        </w:rPr>
        <w:tab/>
        <w:t xml:space="preserve">Zaplatenie zmluvnej pokuty nezbavuje zhotoviteľa jeho zodpovednosti. </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114A50">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20.4</w:t>
      </w:r>
      <w:r w:rsidRPr="00114A50">
        <w:rPr>
          <w:rFonts w:asciiTheme="minorHAnsi" w:hAnsiTheme="minorHAnsi" w:cstheme="minorHAnsi"/>
        </w:rPr>
        <w:tab/>
        <w:t>Zhotoviteľ má nárok na úrok z omeškania vo výške 0,</w:t>
      </w:r>
      <w:r w:rsidR="00951793" w:rsidRPr="00114A50">
        <w:rPr>
          <w:rFonts w:asciiTheme="minorHAnsi" w:hAnsiTheme="minorHAnsi" w:cstheme="minorHAnsi"/>
        </w:rPr>
        <w:t>0</w:t>
      </w:r>
      <w:r w:rsidRPr="00114A50">
        <w:rPr>
          <w:rFonts w:asciiTheme="minorHAnsi" w:hAnsiTheme="minorHAnsi" w:cstheme="minorHAnsi"/>
        </w:rPr>
        <w:t>5 % za každý kalendárny mesiac, o ktorý je objednávateľ v omeškaní s úhradou faktúry.</w:t>
      </w:r>
    </w:p>
    <w:p w:rsidR="00E9087B" w:rsidRPr="00114A50" w:rsidRDefault="00E9087B" w:rsidP="00E9087B">
      <w:pPr>
        <w:autoSpaceDE w:val="0"/>
        <w:autoSpaceDN w:val="0"/>
        <w:adjustRightInd w:val="0"/>
        <w:ind w:left="675" w:hanging="675"/>
        <w:rPr>
          <w:rFonts w:asciiTheme="minorHAnsi" w:hAnsiTheme="minorHAnsi" w:cstheme="minorHAnsi"/>
        </w:rPr>
      </w:pPr>
    </w:p>
    <w:p w:rsidR="00E9087B" w:rsidRPr="00114A50" w:rsidRDefault="00E9087B" w:rsidP="00E9087B">
      <w:pPr>
        <w:autoSpaceDE w:val="0"/>
        <w:autoSpaceDN w:val="0"/>
        <w:adjustRightInd w:val="0"/>
        <w:ind w:firstLine="680"/>
        <w:jc w:val="center"/>
        <w:rPr>
          <w:rFonts w:asciiTheme="minorHAnsi" w:hAnsiTheme="minorHAnsi" w:cstheme="minorHAnsi"/>
          <w:b/>
          <w:bCs/>
        </w:rPr>
      </w:pPr>
      <w:r w:rsidRPr="00114A50">
        <w:rPr>
          <w:rFonts w:asciiTheme="minorHAnsi" w:hAnsiTheme="minorHAnsi" w:cstheme="minorHAnsi"/>
          <w:b/>
          <w:bCs/>
        </w:rPr>
        <w:t xml:space="preserve">Článok 21. </w:t>
      </w:r>
    </w:p>
    <w:p w:rsidR="00E9087B" w:rsidRPr="00114A50" w:rsidRDefault="00E9087B" w:rsidP="00114A50">
      <w:pPr>
        <w:autoSpaceDE w:val="0"/>
        <w:autoSpaceDN w:val="0"/>
        <w:adjustRightInd w:val="0"/>
        <w:ind w:firstLine="680"/>
        <w:jc w:val="center"/>
        <w:rPr>
          <w:rFonts w:asciiTheme="minorHAnsi" w:hAnsiTheme="minorHAnsi" w:cstheme="minorHAnsi"/>
          <w:b/>
          <w:bCs/>
        </w:rPr>
      </w:pPr>
      <w:r w:rsidRPr="00114A50">
        <w:rPr>
          <w:rFonts w:asciiTheme="minorHAnsi" w:hAnsiTheme="minorHAnsi" w:cstheme="minorHAnsi"/>
          <w:b/>
          <w:bCs/>
        </w:rPr>
        <w:t xml:space="preserve">Záručná doba – zodpovednosť za </w:t>
      </w:r>
      <w:proofErr w:type="spellStart"/>
      <w:r w:rsidRPr="00114A50">
        <w:rPr>
          <w:rFonts w:asciiTheme="minorHAnsi" w:hAnsiTheme="minorHAnsi" w:cstheme="minorHAnsi"/>
          <w:b/>
          <w:bCs/>
        </w:rPr>
        <w:t>vady</w:t>
      </w:r>
      <w:proofErr w:type="spellEnd"/>
    </w:p>
    <w:p w:rsidR="00E9087B" w:rsidRPr="00114A50" w:rsidRDefault="00E9087B" w:rsidP="00E9087B">
      <w:pPr>
        <w:autoSpaceDE w:val="0"/>
        <w:autoSpaceDN w:val="0"/>
        <w:adjustRightInd w:val="0"/>
        <w:ind w:left="675" w:hanging="675"/>
        <w:rPr>
          <w:rFonts w:asciiTheme="minorHAnsi" w:hAnsiTheme="minorHAnsi" w:cstheme="minorHAnsi"/>
        </w:rPr>
      </w:pPr>
      <w:r w:rsidRPr="00114A50">
        <w:rPr>
          <w:rFonts w:asciiTheme="minorHAnsi" w:hAnsiTheme="minorHAnsi" w:cstheme="minorHAnsi"/>
        </w:rPr>
        <w:t>21.1</w:t>
      </w:r>
      <w:r w:rsidRPr="00114A50">
        <w:rPr>
          <w:rFonts w:asciiTheme="minorHAnsi" w:hAnsiTheme="minorHAnsi" w:cstheme="minorHAnsi"/>
        </w:rPr>
        <w:tab/>
        <w:t xml:space="preserve">Záručná doba na dielo sa po vzájomnej dohode stanovuje na </w:t>
      </w:r>
      <w:r w:rsidRPr="00114A50">
        <w:rPr>
          <w:rFonts w:asciiTheme="minorHAnsi" w:hAnsiTheme="minorHAnsi" w:cstheme="minorHAnsi"/>
          <w:b/>
          <w:bCs/>
        </w:rPr>
        <w:t>60 mesiacov</w:t>
      </w:r>
      <w:r w:rsidRPr="00114A50">
        <w:rPr>
          <w:rFonts w:asciiTheme="minorHAnsi" w:hAnsiTheme="minorHAnsi" w:cstheme="minorHAnsi"/>
        </w:rPr>
        <w:t xml:space="preserve">. Začína plynúť zápisničným odovzdaním a prevzatím diela objednávateľom bez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a nedorobkov.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21.2</w:t>
      </w:r>
      <w:r w:rsidRPr="00114A50">
        <w:rPr>
          <w:rFonts w:asciiTheme="minorHAnsi" w:hAnsiTheme="minorHAnsi" w:cstheme="minorHAnsi"/>
        </w:rPr>
        <w:tab/>
        <w:t xml:space="preserve">Zhotoviteľ zodpovedá za to, že dielo bude zhotovené podľa podmienok tejto zmluvy a že počas záručnej doby bude mať vlastnosti dohodnuté v tejto zmluve.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21.3</w:t>
      </w:r>
      <w:r w:rsidRPr="00114A50">
        <w:rPr>
          <w:rFonts w:asciiTheme="minorHAnsi" w:hAnsiTheme="minorHAnsi" w:cstheme="minorHAnsi"/>
        </w:rPr>
        <w:tab/>
        <w:t xml:space="preserve">Oznámenie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musí byť podané len písomne a v záručnej dobe, inak je neplatné. Musí obsahovať označenie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ako sa prejavuje a návrh </w:t>
      </w:r>
      <w:proofErr w:type="spellStart"/>
      <w:r w:rsidRPr="00114A50">
        <w:rPr>
          <w:rFonts w:asciiTheme="minorHAnsi" w:hAnsiTheme="minorHAnsi" w:cstheme="minorHAnsi"/>
        </w:rPr>
        <w:t>vysporiadania</w:t>
      </w:r>
      <w:proofErr w:type="spellEnd"/>
      <w:r w:rsidRPr="00114A50">
        <w:rPr>
          <w:rFonts w:asciiTheme="minorHAnsi" w:hAnsiTheme="minorHAnsi" w:cstheme="minorHAnsi"/>
        </w:rPr>
        <w:t xml:space="preserve">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Zmluvné strany sa dohodli pre prípad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diela, že počas záručnej doby má objednávateľ právo požadovať a zhotoviteľ povinnosť bezplatne odstrániť zistené a reklamované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21.4</w:t>
      </w:r>
      <w:r w:rsidRPr="00114A50">
        <w:rPr>
          <w:rFonts w:asciiTheme="minorHAnsi" w:hAnsiTheme="minorHAnsi" w:cstheme="minorHAnsi"/>
        </w:rPr>
        <w:tab/>
        <w:t xml:space="preserve">Zhotoviteľ sa zaväzuje začať s odstraňovaním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predmetu diela 5 dní od uplatnenia oprávnenej reklamácie objednávateľa a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odstrániť v čo najkratšom technicky možnom čase. Termín odstránenia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sa dohodne písomnou formou, inak platí, že zhotoviteľ je povinný odstrániť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v lehote 30 dní od jej uplatnenia objednávateľom.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22.</w:t>
      </w:r>
    </w:p>
    <w:p w:rsidR="00E9087B" w:rsidRPr="00114A50" w:rsidRDefault="00E9087B" w:rsidP="00114A50">
      <w:pPr>
        <w:autoSpaceDE w:val="0"/>
        <w:autoSpaceDN w:val="0"/>
        <w:adjustRightInd w:val="0"/>
        <w:jc w:val="center"/>
        <w:rPr>
          <w:rFonts w:asciiTheme="minorHAnsi" w:hAnsiTheme="minorHAnsi" w:cstheme="minorHAnsi"/>
        </w:rPr>
      </w:pPr>
      <w:r w:rsidRPr="00114A50">
        <w:rPr>
          <w:rFonts w:asciiTheme="minorHAnsi" w:hAnsiTheme="minorHAnsi" w:cstheme="minorHAnsi"/>
          <w:b/>
          <w:bCs/>
        </w:rPr>
        <w:t xml:space="preserve">Zisťovanie </w:t>
      </w:r>
      <w:proofErr w:type="spellStart"/>
      <w:r w:rsidRPr="00114A50">
        <w:rPr>
          <w:rFonts w:asciiTheme="minorHAnsi" w:hAnsiTheme="minorHAnsi" w:cstheme="minorHAnsi"/>
          <w:b/>
          <w:bCs/>
        </w:rPr>
        <w:t>vád</w:t>
      </w:r>
      <w:proofErr w:type="spellEnd"/>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22.1</w:t>
      </w:r>
      <w:r w:rsidRPr="00114A50">
        <w:rPr>
          <w:rFonts w:asciiTheme="minorHAnsi" w:hAnsiTheme="minorHAnsi" w:cstheme="minorHAnsi"/>
        </w:rPr>
        <w:tab/>
        <w:t xml:space="preserve">Objednávateľ môže zhotoviteľovi nariadiť vyhľadanie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odkrytie a odskúšanie akýchkoľvek prác (časti diela) u ktorých predpokladá, že môžu byť </w:t>
      </w:r>
      <w:proofErr w:type="spellStart"/>
      <w:r w:rsidRPr="00114A50">
        <w:rPr>
          <w:rFonts w:asciiTheme="minorHAnsi" w:hAnsiTheme="minorHAnsi" w:cstheme="minorHAnsi"/>
        </w:rPr>
        <w:t>vadné</w:t>
      </w:r>
      <w:proofErr w:type="spellEnd"/>
      <w:r w:rsidRPr="00114A50">
        <w:rPr>
          <w:rFonts w:asciiTheme="minorHAnsi" w:hAnsiTheme="minorHAnsi" w:cstheme="minorHAnsi"/>
        </w:rPr>
        <w:t xml:space="preserv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23.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Odstránenie </w:t>
      </w:r>
      <w:proofErr w:type="spellStart"/>
      <w:r w:rsidRPr="00114A50">
        <w:rPr>
          <w:rFonts w:asciiTheme="minorHAnsi" w:hAnsiTheme="minorHAnsi" w:cstheme="minorHAnsi"/>
          <w:b/>
          <w:bCs/>
        </w:rPr>
        <w:t>vád</w:t>
      </w:r>
      <w:proofErr w:type="spellEnd"/>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23.1</w:t>
      </w:r>
      <w:r w:rsidRPr="00114A50">
        <w:rPr>
          <w:rFonts w:asciiTheme="minorHAnsi" w:hAnsiTheme="minorHAnsi" w:cstheme="minorHAnsi"/>
        </w:rPr>
        <w:tab/>
        <w:t xml:space="preserve">Objednávateľ je povinný oznámiť zhotoviteľovi akúkoľvek </w:t>
      </w:r>
      <w:proofErr w:type="spellStart"/>
      <w:r w:rsidRPr="00114A50">
        <w:rPr>
          <w:rFonts w:asciiTheme="minorHAnsi" w:hAnsiTheme="minorHAnsi" w:cstheme="minorHAnsi"/>
        </w:rPr>
        <w:t>vadu</w:t>
      </w:r>
      <w:proofErr w:type="spellEnd"/>
      <w:r w:rsidRPr="00114A50">
        <w:rPr>
          <w:rFonts w:asciiTheme="minorHAnsi" w:hAnsiTheme="minorHAnsi" w:cstheme="minorHAnsi"/>
        </w:rPr>
        <w:t xml:space="preserve">, o ktorej si je vedomý, ešte pred ukončením záručnej doby.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23.2</w:t>
      </w:r>
      <w:r w:rsidRPr="00114A50">
        <w:rPr>
          <w:rFonts w:asciiTheme="minorHAnsi" w:hAnsiTheme="minorHAnsi" w:cstheme="minorHAnsi"/>
        </w:rPr>
        <w:tab/>
        <w:t xml:space="preserve">Pred ukončením záručnej doby je zhotoviteľ povinný odstrániť všetky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ktoré boli zistené počas záručnej doby.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23.3</w:t>
      </w:r>
      <w:r w:rsidRPr="00114A50">
        <w:rPr>
          <w:rFonts w:asciiTheme="minorHAnsi" w:hAnsiTheme="minorHAnsi" w:cstheme="minorHAnsi"/>
        </w:rPr>
        <w:tab/>
        <w:t xml:space="preserve">Objednávateľ je povinný potvrdiť, že všetky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sú odstránené až vtedy ak všetky známe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boli skutočne odstránené. </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24. </w:t>
      </w:r>
    </w:p>
    <w:p w:rsidR="00E9087B" w:rsidRPr="00114A50" w:rsidRDefault="00E9087B" w:rsidP="00114A50">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Neodstránené </w:t>
      </w:r>
      <w:proofErr w:type="spellStart"/>
      <w:r w:rsidRPr="00114A50">
        <w:rPr>
          <w:rFonts w:asciiTheme="minorHAnsi" w:hAnsiTheme="minorHAnsi" w:cstheme="minorHAnsi"/>
          <w:b/>
          <w:bCs/>
        </w:rPr>
        <w:t>vady</w:t>
      </w:r>
      <w:proofErr w:type="spellEnd"/>
      <w:r w:rsidRPr="00114A50">
        <w:rPr>
          <w:rFonts w:asciiTheme="minorHAnsi" w:hAnsiTheme="minorHAnsi" w:cstheme="minorHAnsi"/>
          <w:b/>
          <w:bCs/>
        </w:rPr>
        <w:t xml:space="preserve"> po ukončení výstavby</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24.1</w:t>
      </w:r>
      <w:r w:rsidRPr="00114A50">
        <w:rPr>
          <w:rFonts w:asciiTheme="minorHAnsi" w:hAnsiTheme="minorHAnsi" w:cstheme="minorHAnsi"/>
        </w:rPr>
        <w:tab/>
        <w:t xml:space="preserve">Objednávateľ môže, po ukončení výstavby, zadať odstránenie nejakej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tretej strane. Môže tak urobiť vtedy, ak zhotoviteľ takúto </w:t>
      </w:r>
      <w:proofErr w:type="spellStart"/>
      <w:r w:rsidRPr="00114A50">
        <w:rPr>
          <w:rFonts w:asciiTheme="minorHAnsi" w:hAnsiTheme="minorHAnsi" w:cstheme="minorHAnsi"/>
        </w:rPr>
        <w:t>vadu</w:t>
      </w:r>
      <w:proofErr w:type="spellEnd"/>
      <w:r w:rsidRPr="00114A50">
        <w:rPr>
          <w:rFonts w:asciiTheme="minorHAnsi" w:hAnsiTheme="minorHAnsi" w:cstheme="minorHAnsi"/>
        </w:rPr>
        <w:t xml:space="preserve"> neodstránil počas doby stanovenej na odstránenie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24.2</w:t>
      </w:r>
      <w:r w:rsidRPr="00114A50">
        <w:rPr>
          <w:rFonts w:asciiTheme="minorHAnsi" w:hAnsiTheme="minorHAnsi" w:cstheme="minorHAnsi"/>
        </w:rPr>
        <w:tab/>
        <w:t xml:space="preserve">Objednávateľ je povinný informovať zhotoviteľa najmenej 7 dní dopredu o svojom úmysle zadať odstránenie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tretej strane. Ak zhotoviteľ sám neodstráni takúto </w:t>
      </w:r>
      <w:proofErr w:type="spellStart"/>
      <w:r w:rsidRPr="00114A50">
        <w:rPr>
          <w:rFonts w:asciiTheme="minorHAnsi" w:hAnsiTheme="minorHAnsi" w:cstheme="minorHAnsi"/>
        </w:rPr>
        <w:t>vadu</w:t>
      </w:r>
      <w:proofErr w:type="spellEnd"/>
      <w:r w:rsidRPr="00114A50">
        <w:rPr>
          <w:rFonts w:asciiTheme="minorHAnsi" w:hAnsiTheme="minorHAnsi" w:cstheme="minorHAnsi"/>
        </w:rPr>
        <w:t xml:space="preserve"> počas predtým dohodnutej doby objednávateľ môže zadať odstránenie tejto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tretej strane. Náklady súvisiace s odstránením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budú vyúčtované zhotoviteľovi, ktorý ich uhradí do 30 dní od doručenia faktúry zhotoviteľovi.</w:t>
      </w:r>
    </w:p>
    <w:p w:rsidR="00E9087B" w:rsidRPr="00114A50" w:rsidRDefault="00E9087B" w:rsidP="00E9087B">
      <w:pPr>
        <w:autoSpaceDE w:val="0"/>
        <w:autoSpaceDN w:val="0"/>
        <w:adjustRightInd w:val="0"/>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lastRenderedPageBreak/>
        <w:t xml:space="preserve">Článok 25. </w:t>
      </w:r>
    </w:p>
    <w:p w:rsidR="00E9087B" w:rsidRPr="00114A50" w:rsidRDefault="00E9087B" w:rsidP="00114A50">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Odstúpenie od zmluvy</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25.1</w:t>
      </w:r>
      <w:r w:rsidRPr="00114A50">
        <w:rPr>
          <w:rFonts w:asciiTheme="minorHAnsi" w:hAnsiTheme="minorHAnsi" w:cstheme="minorHAnsi"/>
        </w:rPr>
        <w:tab/>
        <w:t xml:space="preserve">Objednávateľ, môže odstúpiť od zmluvy, ak je druhá strana príčinou podstatného porušenia zmluvy, čo značne obmedzí úžitky zo zmluvy vyplývajúce.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25.2</w:t>
      </w:r>
      <w:r w:rsidRPr="00114A50">
        <w:rPr>
          <w:rFonts w:asciiTheme="minorHAnsi" w:hAnsiTheme="minorHAnsi" w:cstheme="minorHAnsi"/>
        </w:rPr>
        <w:tab/>
        <w:t xml:space="preserve">Odstúpenie od zmluvy je možné len v tom prípade, keď oprávnená strana poskytla druhej zmluvnej strane primeranú lehotu s upozornením, že po jej nedodržaní od zmluvy odstúpi.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25.3</w:t>
      </w:r>
      <w:r w:rsidRPr="00114A50">
        <w:rPr>
          <w:rFonts w:asciiTheme="minorHAnsi" w:hAnsiTheme="minorHAnsi" w:cstheme="minorHAnsi"/>
        </w:rPr>
        <w:tab/>
        <w:t xml:space="preserve">Pre odstúpenie od zmluvy platia ustanovenia Obchodného zákonníka.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25.4</w:t>
      </w:r>
      <w:r w:rsidRPr="00114A50">
        <w:rPr>
          <w:rFonts w:asciiTheme="minorHAnsi" w:hAnsiTheme="minorHAnsi" w:cstheme="minorHAnsi"/>
        </w:rPr>
        <w:tab/>
        <w:t xml:space="preserve">Pokiaľ sa od zmluvy odstúpi, zhotoviteľ je povinný okamžite zastaviť práce, zabezpečiť a ochrániť stavenisko a opustiť ho čo najskôr.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25.5</w:t>
      </w:r>
      <w:r w:rsidRPr="00114A50">
        <w:rPr>
          <w:rFonts w:asciiTheme="minorHAnsi" w:hAnsiTheme="minorHAnsi" w:cstheme="minorHAnsi"/>
        </w:rPr>
        <w:tab/>
        <w:t xml:space="preserve">Ktorákoľvek zo zmluvných strán môže od zmluvy odstúpiť z titulu vyššej moci.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26.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Vyššia moc – objektívne právne skutočnosti</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26.1</w:t>
      </w:r>
      <w:r w:rsidRPr="00114A50">
        <w:rPr>
          <w:rFonts w:asciiTheme="minorHAnsi" w:hAnsiTheme="minorHAnsi" w:cstheme="minorHAnsi"/>
        </w:rPr>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114A50" w:rsidRDefault="00E9087B" w:rsidP="00E9087B">
      <w:pPr>
        <w:widowControl w:val="0"/>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26.2</w:t>
      </w:r>
      <w:r w:rsidRPr="00114A50">
        <w:rPr>
          <w:rFonts w:asciiTheme="minorHAnsi" w:hAnsiTheme="minorHAnsi" w:cstheme="minorHAnsi"/>
        </w:rPr>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27.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Vymedzenie prípadov podstatného a nepodstatného porušenia zmluvy</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rPr>
          <w:rFonts w:asciiTheme="minorHAnsi" w:hAnsiTheme="minorHAnsi" w:cstheme="minorHAnsi"/>
        </w:rPr>
      </w:pPr>
      <w:r w:rsidRPr="00114A50">
        <w:rPr>
          <w:rFonts w:asciiTheme="minorHAnsi" w:hAnsiTheme="minorHAnsi" w:cstheme="minorHAnsi"/>
        </w:rPr>
        <w:t>27.1</w:t>
      </w:r>
      <w:r w:rsidRPr="00114A50">
        <w:rPr>
          <w:rFonts w:asciiTheme="minorHAnsi" w:hAnsiTheme="minorHAnsi" w:cstheme="minorHAnsi"/>
        </w:rPr>
        <w:tab/>
        <w:t>Zmluvné strany označujú porušenie zmluvy za podstatné ak:</w:t>
      </w:r>
    </w:p>
    <w:p w:rsidR="00E9087B" w:rsidRPr="00114A50" w:rsidRDefault="00E9087B" w:rsidP="00E9087B">
      <w:pPr>
        <w:autoSpaceDE w:val="0"/>
        <w:autoSpaceDN w:val="0"/>
        <w:adjustRightInd w:val="0"/>
        <w:ind w:left="1415" w:hanging="735"/>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zhotoviteľ </w:t>
      </w:r>
      <w:r w:rsidRPr="00114A50">
        <w:rPr>
          <w:rFonts w:asciiTheme="minorHAnsi" w:hAnsiTheme="minorHAnsi" w:cstheme="minorHAnsi"/>
          <w:color w:val="000000"/>
        </w:rPr>
        <w:t>bezdôvodne odmietne prevziať stavenisko v lehote dlhšej ako 5 pracovných dní od výzvy na prevzatie staveniska</w:t>
      </w:r>
      <w:r w:rsidRPr="00114A50">
        <w:rPr>
          <w:rFonts w:asciiTheme="minorHAnsi" w:hAnsiTheme="minorHAnsi" w:cstheme="minorHAnsi"/>
        </w:rPr>
        <w:t>,</w:t>
      </w:r>
    </w:p>
    <w:p w:rsidR="00E9087B" w:rsidRPr="00114A50" w:rsidRDefault="00E9087B" w:rsidP="00E9087B">
      <w:pPr>
        <w:autoSpaceDE w:val="0"/>
        <w:autoSpaceDN w:val="0"/>
        <w:adjustRightInd w:val="0"/>
        <w:spacing w:after="19"/>
        <w:ind w:left="680"/>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zhotoviteľ bude meškať s ukončením diela dlhšie ako 30 dní, </w:t>
      </w:r>
    </w:p>
    <w:p w:rsidR="00E9087B" w:rsidRPr="00114A50" w:rsidRDefault="00E9087B" w:rsidP="00E9087B">
      <w:pPr>
        <w:autoSpaceDE w:val="0"/>
        <w:autoSpaceDN w:val="0"/>
        <w:adjustRightInd w:val="0"/>
        <w:spacing w:after="19"/>
        <w:ind w:left="1418" w:hanging="738"/>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objednávateľ v rozpore s touto zmluvou do 30 dní neprevezme dokončené a riadne ponúknuté dielo zhotoviteľa, alebo neurobí ani opatrenia nasvedčujúce ochote objednávateľa ukončené dielo prevziať, </w:t>
      </w:r>
    </w:p>
    <w:p w:rsidR="00E9087B" w:rsidRPr="00114A50" w:rsidRDefault="00E9087B" w:rsidP="00E9087B">
      <w:pPr>
        <w:autoSpaceDE w:val="0"/>
        <w:autoSpaceDN w:val="0"/>
        <w:adjustRightInd w:val="0"/>
        <w:ind w:left="1418" w:hanging="738"/>
        <w:jc w:val="both"/>
        <w:rPr>
          <w:rFonts w:asciiTheme="minorHAnsi" w:hAnsiTheme="minorHAnsi" w:cstheme="minorHAnsi"/>
        </w:rPr>
      </w:pPr>
      <w:r w:rsidRPr="00114A50">
        <w:rPr>
          <w:rFonts w:asciiTheme="minorHAnsi" w:hAnsiTheme="minorHAnsi" w:cstheme="minorHAnsi"/>
        </w:rPr>
        <w:t>d)</w:t>
      </w:r>
      <w:r w:rsidRPr="00114A50">
        <w:rPr>
          <w:rFonts w:asciiTheme="minorHAnsi" w:hAnsiTheme="minorHAnsi" w:cstheme="minorHAnsi"/>
        </w:rPr>
        <w:tab/>
        <w:t xml:space="preserve">voči zhotoviteľovi bude začaté konkurzné konanie alebo konanie o povolenie reštrukturalizácie alebo dôjde k jeho likvidácii bez právneho nástupcu (okrem dobrovoľnej likvidácie za účelom reorganizácie alebo fúzie). </w:t>
      </w:r>
    </w:p>
    <w:p w:rsidR="00A3709B" w:rsidRPr="00114A50" w:rsidRDefault="00A3709B" w:rsidP="00E9087B">
      <w:pPr>
        <w:autoSpaceDE w:val="0"/>
        <w:autoSpaceDN w:val="0"/>
        <w:adjustRightInd w:val="0"/>
        <w:ind w:left="1418" w:hanging="738"/>
        <w:jc w:val="both"/>
        <w:rPr>
          <w:rFonts w:asciiTheme="minorHAnsi" w:hAnsiTheme="minorHAnsi" w:cstheme="minorHAnsi"/>
        </w:rPr>
      </w:pPr>
      <w:r w:rsidRPr="00114A50">
        <w:rPr>
          <w:rFonts w:asciiTheme="minorHAnsi" w:hAnsiTheme="minorHAnsi" w:cstheme="minorHAnsi"/>
        </w:rPr>
        <w:t>e)</w:t>
      </w:r>
      <w:r w:rsidRPr="00114A50">
        <w:rPr>
          <w:rFonts w:asciiTheme="minorHAnsi" w:hAnsiTheme="minorHAnsi" w:cstheme="minorHAnsi"/>
        </w:rPr>
        <w:tab/>
        <w:t xml:space="preserve">zhotoviteľ si nesplní povinnosť podľa čl. 30 bod. 30.5. tejto zmluvy.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27.2</w:t>
      </w:r>
      <w:r w:rsidRPr="00114A50">
        <w:rPr>
          <w:rFonts w:asciiTheme="minorHAnsi" w:hAnsiTheme="minorHAnsi" w:cstheme="minorHAnsi"/>
        </w:rPr>
        <w:tab/>
        <w:t xml:space="preserve">Podstatné porušenie má za následok, že oprávnená strana môže využiť právo od tejto zmluvy odstúpiť podľa Obchodného zákonníka.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lastRenderedPageBreak/>
        <w:t>27.3</w:t>
      </w:r>
      <w:r w:rsidRPr="00114A50">
        <w:rPr>
          <w:rFonts w:asciiTheme="minorHAnsi" w:hAnsiTheme="minorHAnsi" w:cstheme="minorHAnsi"/>
        </w:rPr>
        <w:tab/>
        <w:t xml:space="preserve">Ostatné porušenie (nesplnenie) zmluvných povinností označujú zmluvné strany ako nepodstatné s oprávnením strany oprávnenej odstúpiť od záväzku podľa Obchodného zákonníka.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27.4</w:t>
      </w:r>
      <w:r w:rsidRPr="00114A50">
        <w:rPr>
          <w:rFonts w:asciiTheme="minorHAnsi" w:hAnsiTheme="minorHAnsi" w:cstheme="minorHAnsi"/>
        </w:rPr>
        <w:tab/>
        <w:t>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zodpovedajúcu cene už vykonaných a odberateľom prevzatých prác.</w:t>
      </w:r>
    </w:p>
    <w:p w:rsidR="00E9087B" w:rsidRPr="00114A50" w:rsidRDefault="00E9087B" w:rsidP="009B5A2A">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28.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Platby pri odstúpení od zmluvy</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28.1</w:t>
      </w:r>
      <w:r w:rsidRPr="00114A50">
        <w:rPr>
          <w:rFonts w:asciiTheme="minorHAnsi" w:hAnsiTheme="minorHAnsi" w:cstheme="minorHAnsi"/>
        </w:rPr>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28.2</w:t>
      </w:r>
      <w:r w:rsidRPr="00114A50">
        <w:rPr>
          <w:rFonts w:asciiTheme="minorHAnsi" w:hAnsiTheme="minorHAnsi" w:cstheme="minorHAnsi"/>
        </w:rPr>
        <w:tab/>
      </w:r>
      <w:r w:rsidRPr="00114A50">
        <w:rPr>
          <w:rFonts w:asciiTheme="minorHAnsi" w:hAnsiTheme="minorHAnsi" w:cstheme="minorHAnsi"/>
        </w:rPr>
        <w:tab/>
        <w:t xml:space="preserve">Pokiaľ sa od zmluvy odstúpi pre jej podstatné porušenie objednávateľom, zhotoviteľ vyčísli náklady, ktoré mu z toho titulu vzniknú a predloží ich na odsúhlasenie objednávateľovi.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29.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Zmena záväzkov</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29.1</w:t>
      </w:r>
      <w:r w:rsidRPr="00114A50">
        <w:rPr>
          <w:rFonts w:asciiTheme="minorHAnsi" w:hAnsiTheme="minorHAnsi" w:cstheme="minorHAnsi"/>
        </w:rPr>
        <w:tab/>
        <w:t xml:space="preserve">Zmena záväzkov tejto zmluvy sa bude uskutočňovať formou písomných dodatkov.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29.2</w:t>
      </w:r>
      <w:r w:rsidRPr="00114A50">
        <w:rPr>
          <w:rFonts w:asciiTheme="minorHAnsi" w:hAnsiTheme="minorHAnsi" w:cstheme="minorHAnsi"/>
        </w:rPr>
        <w:tab/>
        <w:t xml:space="preserve">Objednávateľ je povinný pristúpiť na zmenu tejto zmluvy v predmete a čase plnenia v týchto prípadoch: </w:t>
      </w:r>
    </w:p>
    <w:p w:rsidR="00E9087B" w:rsidRPr="00114A50" w:rsidRDefault="00E9087B" w:rsidP="00D15133">
      <w:pPr>
        <w:autoSpaceDE w:val="0"/>
        <w:autoSpaceDN w:val="0"/>
        <w:adjustRightInd w:val="0"/>
        <w:spacing w:after="19"/>
        <w:ind w:left="1415" w:hanging="735"/>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ak objednávateľ oneskorene odovzdá stavenisko, doklady potrebné ku začatiu stavby,</w:t>
      </w:r>
    </w:p>
    <w:p w:rsidR="00E9087B" w:rsidRPr="00114A50" w:rsidRDefault="00E9087B" w:rsidP="00E9087B">
      <w:pPr>
        <w:autoSpaceDE w:val="0"/>
        <w:autoSpaceDN w:val="0"/>
        <w:adjustRightInd w:val="0"/>
        <w:spacing w:after="19"/>
        <w:ind w:firstLine="680"/>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ak dôjde ku prerušeniu alebo zastaveniu prác z dôvodov na strane objednávateľa, </w:t>
      </w:r>
    </w:p>
    <w:p w:rsidR="00E9087B" w:rsidRPr="00114A50"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v prípade živelných pohrôm. </w:t>
      </w:r>
      <w:r w:rsidRPr="00114A50">
        <w:rPr>
          <w:rFonts w:asciiTheme="minorHAnsi" w:hAnsiTheme="minorHAnsi" w:cstheme="minorHAnsi"/>
        </w:rPr>
        <w:tab/>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both"/>
        <w:rPr>
          <w:rFonts w:asciiTheme="minorHAnsi" w:hAnsiTheme="minorHAnsi" w:cstheme="minorHAnsi"/>
          <w:bCs/>
        </w:rPr>
      </w:pPr>
      <w:r w:rsidRPr="00114A50">
        <w:rPr>
          <w:rFonts w:asciiTheme="minorHAnsi" w:hAnsiTheme="minorHAnsi" w:cstheme="minorHAnsi"/>
          <w:bCs/>
        </w:rPr>
        <w:t>29.3</w:t>
      </w:r>
      <w:r w:rsidRPr="00114A50">
        <w:rPr>
          <w:rFonts w:asciiTheme="minorHAnsi" w:hAnsiTheme="minorHAnsi" w:cstheme="minorHAnsi"/>
          <w:bCs/>
        </w:rPr>
        <w:tab/>
        <w:t>Zmena záväzkov z tejto zmluvy nesmie byť v rozpore s Čl. 17 tejto zmluvy.</w:t>
      </w:r>
    </w:p>
    <w:p w:rsidR="00E9087B" w:rsidRPr="00114A50" w:rsidRDefault="00E9087B" w:rsidP="00114A50">
      <w:pPr>
        <w:autoSpaceDE w:val="0"/>
        <w:autoSpaceDN w:val="0"/>
        <w:adjustRightInd w:val="0"/>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30. </w:t>
      </w:r>
    </w:p>
    <w:p w:rsidR="00E9087B" w:rsidRPr="00114A50" w:rsidRDefault="00E9087B" w:rsidP="00E9087B">
      <w:pPr>
        <w:autoSpaceDE w:val="0"/>
        <w:autoSpaceDN w:val="0"/>
        <w:adjustRightInd w:val="0"/>
        <w:jc w:val="center"/>
        <w:rPr>
          <w:rFonts w:asciiTheme="minorHAnsi" w:hAnsiTheme="minorHAnsi" w:cstheme="minorHAnsi"/>
        </w:rPr>
      </w:pPr>
      <w:r w:rsidRPr="00114A50">
        <w:rPr>
          <w:rFonts w:asciiTheme="minorHAnsi" w:hAnsiTheme="minorHAnsi" w:cstheme="minorHAnsi"/>
          <w:b/>
          <w:bCs/>
        </w:rPr>
        <w:t>Záverečné ustanovenia</w:t>
      </w:r>
    </w:p>
    <w:p w:rsidR="00E9087B" w:rsidRPr="00114A50" w:rsidRDefault="00E9087B" w:rsidP="00E9087B">
      <w:pPr>
        <w:widowControl w:val="0"/>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30.1</w:t>
      </w:r>
      <w:r w:rsidRPr="00114A50">
        <w:rPr>
          <w:rFonts w:asciiTheme="minorHAnsi" w:hAnsiTheme="minorHAnsi" w:cstheme="minorHAnsi"/>
        </w:rPr>
        <w:tab/>
        <w:t xml:space="preserve">Zmluva vzniká prejavením súhlasu s celým jej obsahom. Súhlas musí byť písomný, riadne potvrdený a podpísaný oprávneným zástupcom zmluvnej strany, ktorá ho prejavila.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30.2</w:t>
      </w:r>
      <w:r w:rsidRPr="00114A50">
        <w:rPr>
          <w:rFonts w:asciiTheme="minorHAnsi" w:hAnsiTheme="minorHAnsi" w:cstheme="minorHAnsi"/>
        </w:rPr>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895649" w:rsidRPr="00114A50" w:rsidRDefault="00E9087B"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 xml:space="preserve">30.3 </w:t>
      </w:r>
      <w:r w:rsidRPr="00114A50">
        <w:rPr>
          <w:rFonts w:asciiTheme="minorHAnsi" w:hAnsiTheme="minorHAnsi" w:cstheme="minorHAnsi"/>
        </w:rPr>
        <w:tab/>
      </w:r>
      <w:r w:rsidR="00895649" w:rsidRPr="00114A50">
        <w:rPr>
          <w:rFonts w:asciiTheme="minorHAnsi" w:hAnsiTheme="minorHAnsi" w:cstheme="minorHAnsi"/>
        </w:rPr>
        <w:t xml:space="preserve">Zhotoviteľ sa zaväzuje strpieť výkon kontroly/auditu/overovania súvisiaceho s plnením predmetu zmluvy kedykoľvek počas platnosti a účinnosti tejto Zmluvy, a to oprávnenými osobami a poskytnúť im všetku potrebnú súčinnosť. Oprávnenými osobami na výkon kontroly/auditu/overovania sú najmä: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lastRenderedPageBreak/>
        <w:t>a)</w:t>
      </w:r>
      <w:r w:rsidRPr="00114A50">
        <w:rPr>
          <w:rFonts w:asciiTheme="minorHAnsi" w:hAnsiTheme="minorHAnsi" w:cstheme="minorHAnsi"/>
        </w:rPr>
        <w:tab/>
        <w:t xml:space="preserve">Poskytovateľ nenávratného finančného príspevku a ním poverené osoby,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Útvar následnej finančnej kontroly a nimi poverené osoby,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Najvyšší kontrolný úrad SR, príslušná správa finančnej kontroly, Certifikačný orgán a nimi poverené osoby,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d)</w:t>
      </w:r>
      <w:r w:rsidRPr="00114A50">
        <w:rPr>
          <w:rFonts w:asciiTheme="minorHAnsi" w:hAnsiTheme="minorHAnsi" w:cstheme="minorHAnsi"/>
        </w:rPr>
        <w:tab/>
        <w:t xml:space="preserve">Orgán auditu, jeho spolupracujúce orgány a nimi poverené osoby,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e)</w:t>
      </w:r>
      <w:r w:rsidRPr="00114A50">
        <w:rPr>
          <w:rFonts w:asciiTheme="minorHAnsi" w:hAnsiTheme="minorHAnsi" w:cstheme="minorHAnsi"/>
        </w:rPr>
        <w:tab/>
        <w:t xml:space="preserve">Splnomocnení zástupcovia Európskej komisie a Európskeho dvora audítorov,  </w:t>
      </w:r>
    </w:p>
    <w:p w:rsidR="00E9087B"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f)</w:t>
      </w:r>
      <w:r w:rsidRPr="00114A50">
        <w:rPr>
          <w:rFonts w:asciiTheme="minorHAnsi" w:hAnsiTheme="minorHAnsi" w:cstheme="minorHAnsi"/>
        </w:rPr>
        <w:tab/>
        <w:t>Osoby prizvané orgánmi uvedenými v písmene a) až e) v súlade s príslušnými právnymi predpismi SR a právnymi aktmi EÚ.</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75715B" w:rsidRPr="00114A50" w:rsidRDefault="00E9087B" w:rsidP="0075715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30.4</w:t>
      </w:r>
      <w:r w:rsidRPr="00114A50">
        <w:rPr>
          <w:rFonts w:asciiTheme="minorHAnsi" w:hAnsiTheme="minorHAnsi" w:cstheme="minorHAnsi"/>
        </w:rPr>
        <w:tab/>
        <w:t>K návrhom dodatkov k tejto zmluve sa zmluvné strany zaväzujú vyjadriť písomne.</w:t>
      </w:r>
    </w:p>
    <w:p w:rsidR="0075715B" w:rsidRPr="00114A50" w:rsidRDefault="0075715B" w:rsidP="0075715B">
      <w:pPr>
        <w:autoSpaceDE w:val="0"/>
        <w:autoSpaceDN w:val="0"/>
        <w:adjustRightInd w:val="0"/>
        <w:ind w:left="675" w:hanging="675"/>
        <w:jc w:val="both"/>
        <w:rPr>
          <w:rFonts w:asciiTheme="minorHAnsi" w:hAnsiTheme="minorHAnsi" w:cstheme="minorHAnsi"/>
        </w:rPr>
      </w:pPr>
    </w:p>
    <w:p w:rsidR="0075715B" w:rsidRPr="00114A50" w:rsidRDefault="0075715B" w:rsidP="0075715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30.5</w:t>
      </w:r>
      <w:r w:rsidRPr="00114A50">
        <w:rPr>
          <w:rFonts w:asciiTheme="minorHAnsi" w:hAnsiTheme="minorHAnsi" w:cstheme="minorHAnsi"/>
        </w:rPr>
        <w:tab/>
        <w:t>V prípade, ak Zhotoviteľ bude potrebovať navýšiť svoje kapacity pre realizáciu predmetnej zákazky, je podmienkou pre Zhotoviteľa, aby v realizačnej zmluve v takomto prípade zamestnali na realizáciu predmetnej aktivity osoby dlhodobo nezamestnané v mieste realizácie zákazky (obec, okres, VÚC).</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75715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30.6</w:t>
      </w:r>
      <w:r w:rsidR="00E9087B" w:rsidRPr="00114A50">
        <w:rPr>
          <w:rFonts w:asciiTheme="minorHAnsi" w:hAnsiTheme="minorHAnsi" w:cstheme="minorHAnsi"/>
        </w:rPr>
        <w:tab/>
        <w:t xml:space="preserve">Pre otázky touto zmluvou neriešené platia príslušné ustanovenia Obchodného zákonníka a ostatných všeobecne záväzných právnych predpisov.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75715B" w:rsidP="00D15133">
      <w:pPr>
        <w:autoSpaceDE w:val="0"/>
        <w:autoSpaceDN w:val="0"/>
        <w:adjustRightInd w:val="0"/>
        <w:ind w:left="705" w:hanging="705"/>
        <w:jc w:val="both"/>
        <w:rPr>
          <w:rFonts w:asciiTheme="minorHAnsi" w:hAnsiTheme="minorHAnsi" w:cstheme="minorHAnsi"/>
        </w:rPr>
      </w:pPr>
      <w:r w:rsidRPr="00114A50">
        <w:rPr>
          <w:rFonts w:asciiTheme="minorHAnsi" w:hAnsiTheme="minorHAnsi" w:cstheme="minorHAnsi"/>
        </w:rPr>
        <w:t>30.7</w:t>
      </w:r>
      <w:r w:rsidR="00E9087B" w:rsidRPr="00114A50">
        <w:rPr>
          <w:rFonts w:asciiTheme="minorHAnsi" w:hAnsiTheme="minorHAnsi" w:cstheme="minorHAnsi"/>
        </w:rPr>
        <w:tab/>
        <w:t xml:space="preserve">Neoddeliteľnou súčasťou a prílohami tejto zmluvy je rozpočet (ocenený výkaz výmer od </w:t>
      </w:r>
      <w:r w:rsidR="00D15133" w:rsidRPr="00114A50">
        <w:rPr>
          <w:rFonts w:asciiTheme="minorHAnsi" w:hAnsiTheme="minorHAnsi" w:cstheme="minorHAnsi"/>
        </w:rPr>
        <w:t xml:space="preserve">víťazného </w:t>
      </w:r>
      <w:r w:rsidR="00E9087B" w:rsidRPr="00114A50">
        <w:rPr>
          <w:rFonts w:asciiTheme="minorHAnsi" w:hAnsiTheme="minorHAnsi" w:cstheme="minorHAnsi"/>
        </w:rPr>
        <w:t>uchádzača).</w:t>
      </w:r>
    </w:p>
    <w:p w:rsidR="00E9087B" w:rsidRPr="00114A50" w:rsidRDefault="00E9087B" w:rsidP="00E9087B">
      <w:pPr>
        <w:autoSpaceDE w:val="0"/>
        <w:autoSpaceDN w:val="0"/>
        <w:adjustRightInd w:val="0"/>
        <w:spacing w:after="19"/>
        <w:ind w:firstLine="680"/>
        <w:jc w:val="both"/>
        <w:rPr>
          <w:rFonts w:asciiTheme="minorHAnsi" w:hAnsiTheme="minorHAnsi" w:cstheme="minorHAnsi"/>
        </w:rPr>
      </w:pPr>
    </w:p>
    <w:p w:rsidR="00E9087B" w:rsidRPr="00114A50" w:rsidRDefault="0075715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30.8</w:t>
      </w:r>
      <w:r w:rsidR="00E9087B" w:rsidRPr="00114A50">
        <w:rPr>
          <w:rFonts w:asciiTheme="minorHAnsi" w:hAnsiTheme="minorHAnsi" w:cstheme="minorHAnsi"/>
        </w:rPr>
        <w:tab/>
        <w:t xml:space="preserve">Táto zmluva je vyhotovená v šiestich rovnopisoch s platnosťou originálu, pričom po podpise zmluvy </w:t>
      </w:r>
      <w:proofErr w:type="spellStart"/>
      <w:r w:rsidR="00E9087B" w:rsidRPr="00114A50">
        <w:rPr>
          <w:rFonts w:asciiTheme="minorHAnsi" w:hAnsiTheme="minorHAnsi" w:cstheme="minorHAnsi"/>
        </w:rPr>
        <w:t>obdrží</w:t>
      </w:r>
      <w:proofErr w:type="spellEnd"/>
      <w:r w:rsidR="00E9087B" w:rsidRPr="00114A50">
        <w:rPr>
          <w:rFonts w:asciiTheme="minorHAnsi" w:hAnsiTheme="minorHAnsi" w:cstheme="minorHAnsi"/>
        </w:rPr>
        <w:t xml:space="preserve"> zhotoviteľ dve vyhotovenia, štyri sú pre objednávateľa.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75715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30.9</w:t>
      </w:r>
      <w:r w:rsidR="00E9087B" w:rsidRPr="00114A50">
        <w:rPr>
          <w:rFonts w:asciiTheme="minorHAnsi" w:hAnsiTheme="minorHAnsi" w:cstheme="minorHAnsi"/>
        </w:rPr>
        <w:tab/>
        <w:t>Zmluva nadobúda platnosť dňom jej podpísania oboma zmluvnými stranami a účinnosť v súlade so znením Občianskeho zákonníka dňom nasle</w:t>
      </w:r>
      <w:r w:rsidR="009B5A2A" w:rsidRPr="00114A50">
        <w:rPr>
          <w:rFonts w:asciiTheme="minorHAnsi" w:hAnsiTheme="minorHAnsi" w:cstheme="minorHAnsi"/>
        </w:rPr>
        <w:t xml:space="preserve">dujúcim po dni jej zverejnenia Objednávateľom, za predpokladu, že Objednávateľ </w:t>
      </w:r>
      <w:proofErr w:type="spellStart"/>
      <w:r w:rsidR="009B5A2A" w:rsidRPr="00114A50">
        <w:rPr>
          <w:rFonts w:asciiTheme="minorHAnsi" w:hAnsiTheme="minorHAnsi" w:cstheme="minorHAnsi"/>
        </w:rPr>
        <w:t>obdrží</w:t>
      </w:r>
      <w:proofErr w:type="spellEnd"/>
      <w:r w:rsidR="009B5A2A" w:rsidRPr="00114A50">
        <w:rPr>
          <w:rFonts w:asciiTheme="minorHAnsi" w:hAnsiTheme="minorHAnsi" w:cstheme="minorHAnsi"/>
        </w:rPr>
        <w:t xml:space="preserve"> záväzný prísľub Riadiaceho orgánu o poskytnutí nenávratného finančného príspevku, z ktorého má byť dielo spolufinancované.</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5D5638" w:rsidRPr="00114A50" w:rsidRDefault="0075715B" w:rsidP="00114A50">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30.10</w:t>
      </w:r>
      <w:r w:rsidR="00E9087B" w:rsidRPr="00114A50">
        <w:rPr>
          <w:rFonts w:asciiTheme="minorHAnsi" w:hAnsiTheme="minorHAnsi" w:cstheme="minorHAnsi"/>
        </w:rPr>
        <w:tab/>
        <w:t xml:space="preserve">Zmluvné strany prehlasujú, že súhlasia s podmienkami uvedenými v tejto zmluve, čo potvrdzujú svojimi podpismi. </w:t>
      </w:r>
    </w:p>
    <w:p w:rsidR="005D5638" w:rsidRPr="00114A50" w:rsidRDefault="005D5638"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t xml:space="preserve">Obsah zmluvy bol obojstranne prijatý za záväzný a potvrdený zmluvnými stranami. </w:t>
      </w:r>
    </w:p>
    <w:p w:rsidR="005D5638" w:rsidRPr="00114A50" w:rsidRDefault="005D5638" w:rsidP="00114A50">
      <w:pPr>
        <w:autoSpaceDE w:val="0"/>
        <w:autoSpaceDN w:val="0"/>
        <w:adjustRightInd w:val="0"/>
        <w:jc w:val="both"/>
        <w:rPr>
          <w:rFonts w:asciiTheme="minorHAnsi" w:hAnsiTheme="minorHAnsi" w:cstheme="minorHAnsi"/>
        </w:rPr>
      </w:pPr>
    </w:p>
    <w:p w:rsidR="00E9087B" w:rsidRPr="00114A50" w:rsidRDefault="00E9087B" w:rsidP="00114A50">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t>V</w:t>
      </w:r>
      <w:r w:rsidR="000F2D8E">
        <w:rPr>
          <w:rFonts w:asciiTheme="minorHAnsi" w:hAnsiTheme="minorHAnsi" w:cstheme="minorHAnsi"/>
        </w:rPr>
        <w:t> </w:t>
      </w:r>
      <w:r w:rsidR="00657338">
        <w:rPr>
          <w:rFonts w:asciiTheme="minorHAnsi" w:hAnsiTheme="minorHAnsi" w:cstheme="minorHAnsi"/>
        </w:rPr>
        <w:t>Hrabovčíku</w:t>
      </w:r>
      <w:r w:rsidR="00D15133" w:rsidRPr="00114A50">
        <w:rPr>
          <w:rFonts w:asciiTheme="minorHAnsi" w:hAnsiTheme="minorHAnsi" w:cstheme="minorHAnsi"/>
        </w:rPr>
        <w:t>, dňa: ...............</w:t>
      </w:r>
      <w:r w:rsidRPr="00114A50">
        <w:rPr>
          <w:rFonts w:asciiTheme="minorHAnsi" w:hAnsiTheme="minorHAnsi" w:cstheme="minorHAnsi"/>
        </w:rPr>
        <w:tab/>
      </w:r>
      <w:r w:rsidR="00114A50">
        <w:rPr>
          <w:rFonts w:asciiTheme="minorHAnsi" w:hAnsiTheme="minorHAnsi" w:cstheme="minorHAnsi"/>
        </w:rPr>
        <w:tab/>
      </w:r>
      <w:r w:rsidR="000F2D8E">
        <w:rPr>
          <w:rFonts w:asciiTheme="minorHAnsi" w:hAnsiTheme="minorHAnsi" w:cstheme="minorHAnsi"/>
        </w:rPr>
        <w:tab/>
      </w:r>
      <w:r w:rsidR="00114A50">
        <w:rPr>
          <w:rFonts w:asciiTheme="minorHAnsi" w:hAnsiTheme="minorHAnsi" w:cstheme="minorHAnsi"/>
        </w:rPr>
        <w:tab/>
      </w:r>
      <w:r w:rsidR="00AC2D5B" w:rsidRPr="00114A50">
        <w:rPr>
          <w:rFonts w:asciiTheme="minorHAnsi" w:hAnsiTheme="minorHAnsi" w:cstheme="minorHAnsi"/>
        </w:rPr>
        <w:t>V</w:t>
      </w:r>
      <w:r w:rsidRPr="00114A50">
        <w:rPr>
          <w:rFonts w:asciiTheme="minorHAnsi" w:hAnsiTheme="minorHAnsi" w:cstheme="minorHAnsi"/>
        </w:rPr>
        <w:t>...................., dňa: ...................</w:t>
      </w:r>
    </w:p>
    <w:p w:rsidR="00E9087B" w:rsidRPr="00114A50" w:rsidRDefault="00895649" w:rsidP="00E9087B">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t xml:space="preserve">Za objednávateľa: </w:t>
      </w:r>
      <w:r w:rsidRPr="00114A50">
        <w:rPr>
          <w:rFonts w:asciiTheme="minorHAnsi" w:hAnsiTheme="minorHAnsi" w:cstheme="minorHAnsi"/>
        </w:rPr>
        <w:tab/>
      </w:r>
      <w:r w:rsidRPr="00114A50">
        <w:rPr>
          <w:rFonts w:asciiTheme="minorHAnsi" w:hAnsiTheme="minorHAnsi" w:cstheme="minorHAnsi"/>
        </w:rPr>
        <w:tab/>
      </w:r>
      <w:r w:rsidRPr="00114A50">
        <w:rPr>
          <w:rFonts w:asciiTheme="minorHAnsi" w:hAnsiTheme="minorHAnsi" w:cstheme="minorHAnsi"/>
        </w:rPr>
        <w:tab/>
      </w:r>
      <w:r w:rsidRPr="00114A50">
        <w:rPr>
          <w:rFonts w:asciiTheme="minorHAnsi" w:hAnsiTheme="minorHAnsi" w:cstheme="minorHAnsi"/>
        </w:rPr>
        <w:tab/>
      </w:r>
      <w:r w:rsidRPr="00114A50">
        <w:rPr>
          <w:rFonts w:asciiTheme="minorHAnsi" w:hAnsiTheme="minorHAnsi" w:cstheme="minorHAnsi"/>
        </w:rPr>
        <w:tab/>
      </w:r>
      <w:r w:rsidR="00E9087B" w:rsidRPr="00114A50">
        <w:rPr>
          <w:rFonts w:asciiTheme="minorHAnsi" w:hAnsiTheme="minorHAnsi" w:cstheme="minorHAnsi"/>
        </w:rPr>
        <w:t xml:space="preserve">Za zhotoviteľa: </w:t>
      </w:r>
    </w:p>
    <w:p w:rsidR="00E9087B" w:rsidRDefault="00E9087B" w:rsidP="00114A50">
      <w:pPr>
        <w:autoSpaceDE w:val="0"/>
        <w:autoSpaceDN w:val="0"/>
        <w:adjustRightInd w:val="0"/>
        <w:jc w:val="both"/>
        <w:rPr>
          <w:rFonts w:asciiTheme="minorHAnsi" w:hAnsiTheme="minorHAnsi" w:cstheme="minorHAnsi"/>
        </w:rPr>
      </w:pPr>
    </w:p>
    <w:p w:rsidR="00114A50" w:rsidRDefault="00114A50" w:rsidP="00114A50">
      <w:pPr>
        <w:autoSpaceDE w:val="0"/>
        <w:autoSpaceDN w:val="0"/>
        <w:adjustRightInd w:val="0"/>
        <w:jc w:val="both"/>
        <w:rPr>
          <w:rFonts w:asciiTheme="minorHAnsi" w:hAnsiTheme="minorHAnsi" w:cstheme="minorHAnsi"/>
        </w:rPr>
      </w:pPr>
    </w:p>
    <w:p w:rsidR="00114A50" w:rsidRDefault="00114A50" w:rsidP="00114A50">
      <w:pPr>
        <w:autoSpaceDE w:val="0"/>
        <w:autoSpaceDN w:val="0"/>
        <w:adjustRightInd w:val="0"/>
        <w:jc w:val="both"/>
        <w:rPr>
          <w:rFonts w:asciiTheme="minorHAnsi" w:hAnsiTheme="minorHAnsi" w:cstheme="minorHAnsi"/>
        </w:rPr>
      </w:pPr>
    </w:p>
    <w:p w:rsidR="00114A50" w:rsidRPr="00114A50" w:rsidRDefault="00114A50" w:rsidP="00114A50">
      <w:pPr>
        <w:autoSpaceDE w:val="0"/>
        <w:autoSpaceDN w:val="0"/>
        <w:adjustRightInd w:val="0"/>
        <w:jc w:val="both"/>
        <w:rPr>
          <w:rFonts w:asciiTheme="minorHAnsi" w:hAnsiTheme="minorHAnsi" w:cstheme="minorHAnsi"/>
        </w:rPr>
      </w:pPr>
    </w:p>
    <w:p w:rsidR="00E9087B" w:rsidRPr="00114A50" w:rsidRDefault="00AC2D5B" w:rsidP="00E9087B">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t>––––––––––––––––––––––</w:t>
      </w:r>
      <w:r w:rsidR="00E9087B" w:rsidRPr="00114A50">
        <w:rPr>
          <w:rFonts w:asciiTheme="minorHAnsi" w:hAnsiTheme="minorHAnsi" w:cstheme="minorHAnsi"/>
        </w:rPr>
        <w:tab/>
      </w:r>
      <w:r w:rsidR="00E9087B" w:rsidRPr="00114A50">
        <w:rPr>
          <w:rFonts w:asciiTheme="minorHAnsi" w:hAnsiTheme="minorHAnsi" w:cstheme="minorHAnsi"/>
        </w:rPr>
        <w:tab/>
      </w:r>
      <w:r w:rsidR="00E9087B" w:rsidRPr="00114A50">
        <w:rPr>
          <w:rFonts w:asciiTheme="minorHAnsi" w:hAnsiTheme="minorHAnsi" w:cstheme="minorHAnsi"/>
        </w:rPr>
        <w:tab/>
      </w:r>
      <w:r w:rsidR="00E9087B" w:rsidRPr="00114A50">
        <w:rPr>
          <w:rFonts w:asciiTheme="minorHAnsi" w:hAnsiTheme="minorHAnsi" w:cstheme="minorHAnsi"/>
        </w:rPr>
        <w:tab/>
        <w:t>–––––––––––––––––––––––––</w:t>
      </w:r>
    </w:p>
    <w:p w:rsidR="00114A50" w:rsidRPr="00114A50" w:rsidRDefault="00114A50" w:rsidP="00114A50">
      <w:pPr>
        <w:widowControl w:val="0"/>
        <w:tabs>
          <w:tab w:val="left" w:pos="709"/>
        </w:tabs>
        <w:autoSpaceDE w:val="0"/>
        <w:autoSpaceDN w:val="0"/>
        <w:adjustRightInd w:val="0"/>
        <w:rPr>
          <w:rFonts w:asciiTheme="minorHAnsi" w:hAnsiTheme="minorHAnsi" w:cstheme="minorHAnsi"/>
          <w:b/>
          <w:bCs/>
        </w:rPr>
      </w:pPr>
      <w:r>
        <w:rPr>
          <w:rFonts w:asciiTheme="minorHAnsi" w:hAnsiTheme="minorHAnsi" w:cstheme="minorHAnsi"/>
          <w:b/>
          <w:bCs/>
        </w:rPr>
        <w:tab/>
      </w:r>
      <w:r w:rsidR="00657338">
        <w:rPr>
          <w:rFonts w:asciiTheme="minorHAnsi" w:hAnsiTheme="minorHAnsi" w:cstheme="minorHAnsi"/>
          <w:b/>
          <w:bCs/>
        </w:rPr>
        <w:t xml:space="preserve">Sergej </w:t>
      </w:r>
      <w:proofErr w:type="spellStart"/>
      <w:r w:rsidR="00657338">
        <w:rPr>
          <w:rFonts w:asciiTheme="minorHAnsi" w:hAnsiTheme="minorHAnsi" w:cstheme="minorHAnsi"/>
          <w:b/>
          <w:bCs/>
        </w:rPr>
        <w:t>Vasilenko</w:t>
      </w:r>
      <w:proofErr w:type="spellEnd"/>
      <w:r w:rsidR="00AC2D5B" w:rsidRPr="00114A50">
        <w:rPr>
          <w:rFonts w:asciiTheme="minorHAnsi" w:hAnsiTheme="minorHAnsi" w:cstheme="minorHAnsi"/>
          <w:b/>
          <w:bCs/>
        </w:rPr>
        <w:t>, starosta obce</w:t>
      </w:r>
    </w:p>
    <w:sectPr w:rsidR="00114A50" w:rsidRPr="00114A50" w:rsidSect="00E506ED">
      <w:footerReference w:type="default" r:id="rId7"/>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338" w:rsidRDefault="00657338" w:rsidP="00274ED0">
      <w:r>
        <w:separator/>
      </w:r>
    </w:p>
  </w:endnote>
  <w:endnote w:type="continuationSeparator" w:id="1">
    <w:p w:rsidR="00657338" w:rsidRDefault="00657338" w:rsidP="0027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83227"/>
      <w:docPartObj>
        <w:docPartGallery w:val="Page Numbers (Bottom of Page)"/>
        <w:docPartUnique/>
      </w:docPartObj>
    </w:sdtPr>
    <w:sdtEndPr>
      <w:rPr>
        <w:rFonts w:asciiTheme="minorHAnsi" w:hAnsiTheme="minorHAnsi" w:cstheme="minorHAnsi"/>
      </w:rPr>
    </w:sdtEndPr>
    <w:sdtContent>
      <w:p w:rsidR="00657338" w:rsidRPr="00114A50" w:rsidRDefault="00657338">
        <w:pPr>
          <w:pStyle w:val="Zpat"/>
          <w:jc w:val="right"/>
          <w:rPr>
            <w:rFonts w:asciiTheme="minorHAnsi" w:hAnsiTheme="minorHAnsi" w:cstheme="minorHAnsi"/>
          </w:rPr>
        </w:pPr>
        <w:r w:rsidRPr="00114A50">
          <w:rPr>
            <w:rFonts w:asciiTheme="minorHAnsi" w:hAnsiTheme="minorHAnsi" w:cstheme="minorHAnsi"/>
          </w:rPr>
          <w:fldChar w:fldCharType="begin"/>
        </w:r>
        <w:r w:rsidRPr="00114A50">
          <w:rPr>
            <w:rFonts w:asciiTheme="minorHAnsi" w:hAnsiTheme="minorHAnsi" w:cstheme="minorHAnsi"/>
          </w:rPr>
          <w:instrText xml:space="preserve"> PAGE   \* MERGEFORMAT </w:instrText>
        </w:r>
        <w:r w:rsidRPr="00114A50">
          <w:rPr>
            <w:rFonts w:asciiTheme="minorHAnsi" w:hAnsiTheme="minorHAnsi" w:cstheme="minorHAnsi"/>
          </w:rPr>
          <w:fldChar w:fldCharType="separate"/>
        </w:r>
        <w:r w:rsidR="004F1F08">
          <w:rPr>
            <w:rFonts w:asciiTheme="minorHAnsi" w:hAnsiTheme="minorHAnsi" w:cstheme="minorHAnsi"/>
            <w:noProof/>
          </w:rPr>
          <w:t>4</w:t>
        </w:r>
        <w:r w:rsidRPr="00114A50">
          <w:rPr>
            <w:rFonts w:asciiTheme="minorHAnsi" w:hAnsiTheme="minorHAnsi" w:cstheme="minorHAnsi"/>
          </w:rPr>
          <w:fldChar w:fldCharType="end"/>
        </w:r>
      </w:p>
    </w:sdtContent>
  </w:sdt>
  <w:p w:rsidR="00657338" w:rsidRDefault="0065733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338" w:rsidRDefault="00657338" w:rsidP="00274ED0">
      <w:r>
        <w:separator/>
      </w:r>
    </w:p>
  </w:footnote>
  <w:footnote w:type="continuationSeparator" w:id="1">
    <w:p w:rsidR="00657338" w:rsidRDefault="00657338" w:rsidP="00274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nsid w:val="078D58A8"/>
    <w:multiLevelType w:val="multilevel"/>
    <w:tmpl w:val="A9C4490C"/>
    <w:lvl w:ilvl="0">
      <w:start w:val="2"/>
      <w:numFmt w:val="decimal"/>
      <w:lvlText w:val="%1.1"/>
      <w:lvlJc w:val="left"/>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3"/>
  </w:hdrShapeDefaults>
  <w:footnotePr>
    <w:pos w:val="beneathText"/>
    <w:footnote w:id="0"/>
    <w:footnote w:id="1"/>
  </w:footnotePr>
  <w:endnotePr>
    <w:endnote w:id="0"/>
    <w:endnote w:id="1"/>
  </w:endnotePr>
  <w:compat/>
  <w:rsids>
    <w:rsidRoot w:val="00274ED0"/>
    <w:rsid w:val="000257D6"/>
    <w:rsid w:val="000F2D8E"/>
    <w:rsid w:val="00114A50"/>
    <w:rsid w:val="00165416"/>
    <w:rsid w:val="00165BD4"/>
    <w:rsid w:val="001F0B21"/>
    <w:rsid w:val="00201C45"/>
    <w:rsid w:val="002344C7"/>
    <w:rsid w:val="00242889"/>
    <w:rsid w:val="00272E12"/>
    <w:rsid w:val="00274ED0"/>
    <w:rsid w:val="0033263F"/>
    <w:rsid w:val="00375F0C"/>
    <w:rsid w:val="0037704A"/>
    <w:rsid w:val="00405DAB"/>
    <w:rsid w:val="00407299"/>
    <w:rsid w:val="00445F34"/>
    <w:rsid w:val="004468E4"/>
    <w:rsid w:val="00446CC2"/>
    <w:rsid w:val="00485084"/>
    <w:rsid w:val="004C1236"/>
    <w:rsid w:val="004D4D63"/>
    <w:rsid w:val="004F1F08"/>
    <w:rsid w:val="00530392"/>
    <w:rsid w:val="00546568"/>
    <w:rsid w:val="005600B0"/>
    <w:rsid w:val="00566CAC"/>
    <w:rsid w:val="00595196"/>
    <w:rsid w:val="005A3A3F"/>
    <w:rsid w:val="005C033B"/>
    <w:rsid w:val="005D5638"/>
    <w:rsid w:val="0062371F"/>
    <w:rsid w:val="00630A48"/>
    <w:rsid w:val="006535EB"/>
    <w:rsid w:val="00657338"/>
    <w:rsid w:val="006A15DC"/>
    <w:rsid w:val="006D0851"/>
    <w:rsid w:val="006D7A01"/>
    <w:rsid w:val="00736E4A"/>
    <w:rsid w:val="00754CFF"/>
    <w:rsid w:val="0075715B"/>
    <w:rsid w:val="007F165E"/>
    <w:rsid w:val="007F5E57"/>
    <w:rsid w:val="00877D2B"/>
    <w:rsid w:val="00895649"/>
    <w:rsid w:val="008A012C"/>
    <w:rsid w:val="00951793"/>
    <w:rsid w:val="009A2074"/>
    <w:rsid w:val="009A5D0E"/>
    <w:rsid w:val="009B5A2A"/>
    <w:rsid w:val="009D3EB8"/>
    <w:rsid w:val="00A022C6"/>
    <w:rsid w:val="00A3709B"/>
    <w:rsid w:val="00A52144"/>
    <w:rsid w:val="00A6639E"/>
    <w:rsid w:val="00A67BAC"/>
    <w:rsid w:val="00AC2D5B"/>
    <w:rsid w:val="00B04044"/>
    <w:rsid w:val="00B62AC2"/>
    <w:rsid w:val="00BA64AF"/>
    <w:rsid w:val="00C15CD4"/>
    <w:rsid w:val="00C907FF"/>
    <w:rsid w:val="00CA1470"/>
    <w:rsid w:val="00CA46E3"/>
    <w:rsid w:val="00CD7BA7"/>
    <w:rsid w:val="00D13600"/>
    <w:rsid w:val="00D141C6"/>
    <w:rsid w:val="00D15133"/>
    <w:rsid w:val="00D57015"/>
    <w:rsid w:val="00D9132B"/>
    <w:rsid w:val="00DC34C6"/>
    <w:rsid w:val="00DF28C7"/>
    <w:rsid w:val="00E25E0A"/>
    <w:rsid w:val="00E40E53"/>
    <w:rsid w:val="00E506ED"/>
    <w:rsid w:val="00E6535D"/>
    <w:rsid w:val="00E8270F"/>
    <w:rsid w:val="00E9087B"/>
    <w:rsid w:val="00F07B77"/>
    <w:rsid w:val="00F1603F"/>
    <w:rsid w:val="00F452EE"/>
    <w:rsid w:val="00F84157"/>
    <w:rsid w:val="00FB44C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274ED0"/>
    <w:pPr>
      <w:keepNext/>
      <w:tabs>
        <w:tab w:val="num" w:pos="0"/>
      </w:tabs>
      <w:suppressAutoHyphens/>
      <w:outlineLvl w:val="0"/>
    </w:pPr>
    <w:rPr>
      <w:sz w:val="32"/>
      <w:szCs w:val="20"/>
      <w:lang w:eastAsia="ar-SA"/>
    </w:rPr>
  </w:style>
  <w:style w:type="paragraph" w:styleId="Nadpis2">
    <w:name w:val="heading 2"/>
    <w:basedOn w:val="Normln"/>
    <w:next w:val="Normln"/>
    <w:link w:val="Nadpis2Char"/>
    <w:qFormat/>
    <w:rsid w:val="00274ED0"/>
    <w:pPr>
      <w:keepNext/>
      <w:tabs>
        <w:tab w:val="num" w:pos="0"/>
      </w:tabs>
      <w:suppressAutoHyphens/>
      <w:outlineLvl w:val="1"/>
    </w:pPr>
    <w:rPr>
      <w:b/>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Standardnpsmoodstavce"/>
    <w:link w:val="Nadpis2"/>
    <w:rsid w:val="00274ED0"/>
    <w:rPr>
      <w:rFonts w:ascii="Times New Roman" w:eastAsia="Times New Roman" w:hAnsi="Times New Roman" w:cs="Times New Roman"/>
      <w:b/>
      <w:sz w:val="24"/>
      <w:szCs w:val="20"/>
      <w:lang w:eastAsia="ar-SA"/>
    </w:rPr>
  </w:style>
  <w:style w:type="character" w:styleId="slostrnky">
    <w:name w:val="page number"/>
    <w:basedOn w:val="Standardnpsmoodstavce"/>
    <w:semiHidden/>
    <w:rsid w:val="00274ED0"/>
  </w:style>
  <w:style w:type="paragraph" w:styleId="Zhlav">
    <w:name w:val="header"/>
    <w:basedOn w:val="Normln"/>
    <w:link w:val="ZhlavChar"/>
    <w:semiHidden/>
    <w:rsid w:val="00274ED0"/>
    <w:pPr>
      <w:tabs>
        <w:tab w:val="center" w:pos="4536"/>
        <w:tab w:val="right" w:pos="9072"/>
      </w:tabs>
      <w:suppressAutoHyphens/>
    </w:pPr>
    <w:rPr>
      <w:sz w:val="28"/>
      <w:szCs w:val="20"/>
      <w:lang w:eastAsia="ar-SA"/>
    </w:rPr>
  </w:style>
  <w:style w:type="character" w:customStyle="1" w:styleId="ZhlavChar">
    <w:name w:val="Záhlaví Char"/>
    <w:basedOn w:val="Standardnpsmoodstavce"/>
    <w:link w:val="Zhlav"/>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Znakapoznpodarou">
    <w:name w:val="footnote reference"/>
    <w:rsid w:val="00274ED0"/>
    <w:rPr>
      <w:rFonts w:ascii="Arial" w:hAnsi="Arial"/>
      <w:sz w:val="16"/>
      <w:vertAlign w:val="superscript"/>
    </w:rPr>
  </w:style>
  <w:style w:type="paragraph" w:styleId="Textpoznpodarou">
    <w:name w:val="footnote text"/>
    <w:basedOn w:val="Normln"/>
    <w:link w:val="TextpoznpodarouChar"/>
    <w:rsid w:val="00274ED0"/>
    <w:rPr>
      <w:rFonts w:ascii="Arial" w:hAnsi="Arial"/>
      <w:sz w:val="16"/>
      <w:szCs w:val="20"/>
      <w:lang w:val="en-US" w:eastAsia="en-US"/>
    </w:rPr>
  </w:style>
  <w:style w:type="character" w:customStyle="1" w:styleId="TextpoznpodarouChar">
    <w:name w:val="Text pozn. pod čarou Char"/>
    <w:basedOn w:val="Standardnpsmoodstavce"/>
    <w:link w:val="Textpoznpodarou"/>
    <w:rsid w:val="00274ED0"/>
    <w:rPr>
      <w:rFonts w:ascii="Arial" w:eastAsia="Times New Roman" w:hAnsi="Arial" w:cs="Times New Roman"/>
      <w:sz w:val="16"/>
      <w:szCs w:val="20"/>
      <w:lang w:val="en-US"/>
    </w:rPr>
  </w:style>
  <w:style w:type="paragraph" w:styleId="Zpat">
    <w:name w:val="footer"/>
    <w:basedOn w:val="Normln"/>
    <w:link w:val="ZpatChar"/>
    <w:uiPriority w:val="99"/>
    <w:unhideWhenUsed/>
    <w:rsid w:val="00E40E53"/>
    <w:pPr>
      <w:tabs>
        <w:tab w:val="center" w:pos="4536"/>
        <w:tab w:val="right" w:pos="9072"/>
      </w:tabs>
    </w:pPr>
  </w:style>
  <w:style w:type="character" w:customStyle="1" w:styleId="ZpatChar">
    <w:name w:val="Zápatí Char"/>
    <w:basedOn w:val="Standardnpsmoodstavce"/>
    <w:link w:val="Zpat"/>
    <w:uiPriority w:val="99"/>
    <w:rsid w:val="00E40E53"/>
    <w:rPr>
      <w:rFonts w:ascii="Times New Roman" w:eastAsia="Times New Roman" w:hAnsi="Times New Roman" w:cs="Times New Roman"/>
      <w:sz w:val="24"/>
      <w:szCs w:val="24"/>
      <w:lang w:eastAsia="sk-SK"/>
    </w:rPr>
  </w:style>
  <w:style w:type="paragraph" w:styleId="Odstavecseseznamem">
    <w:name w:val="List Paragraph"/>
    <w:basedOn w:val="Normln"/>
    <w:uiPriority w:val="34"/>
    <w:qFormat/>
    <w:rsid w:val="00F07B77"/>
    <w:pPr>
      <w:ind w:left="720"/>
      <w:contextualSpacing/>
    </w:pPr>
  </w:style>
</w:styles>
</file>

<file path=word/webSettings.xml><?xml version="1.0" encoding="utf-8"?>
<w:webSettings xmlns:r="http://schemas.openxmlformats.org/officeDocument/2006/relationships" xmlns:w="http://schemas.openxmlformats.org/wordprocessingml/2006/main">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13</Pages>
  <Words>4476</Words>
  <Characters>25518</Characters>
  <Application>Microsoft Office Word</Application>
  <DocSecurity>0</DocSecurity>
  <Lines>212</Lines>
  <Paragraphs>59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2017-02-28T08:46:00Z</dcterms:created>
  <dcterms:modified xsi:type="dcterms:W3CDTF">2017-11-09T07:27:00Z</dcterms:modified>
</cp:coreProperties>
</file>